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0C23A8">
        <w:rPr>
          <w:rFonts w:ascii="Times New Roman" w:eastAsia="Times New Roman" w:hAnsi="Times New Roman" w:cs="Times New Roman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.25pt;margin-top:6.95pt;width:55.35pt;height:46.35pt;z-index:1;visibility:visible;mso-wrap-distance-left:9.05pt;mso-wrap-distance-right:9.05pt" filled="t">
            <v:imagedata r:id="rId8" o:title=""/>
          </v:shape>
        </w:pict>
      </w: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города Ставрополя</w:t>
      </w: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труда и социальной защиты населения </w:t>
      </w: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</w:t>
      </w: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0C23A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 Р И К А З</w:t>
      </w:r>
    </w:p>
    <w:p w:rsidR="000C23A8" w:rsidRPr="000C23A8" w:rsidRDefault="000C23A8" w:rsidP="000C23A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0C23A8" w:rsidRPr="000C23A8" w:rsidRDefault="000C23A8" w:rsidP="000C23A8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0C23A8">
        <w:rPr>
          <w:rFonts w:ascii="Times New Roman" w:eastAsia="Times New Roman" w:hAnsi="Times New Roman" w:cs="Times New Roman"/>
          <w:kern w:val="0"/>
          <w:sz w:val="28"/>
          <w:lang w:eastAsia="ru-RU"/>
        </w:rPr>
        <w:t>_______________                         г. Ставрополь                              № __________</w:t>
      </w:r>
    </w:p>
    <w:p w:rsidR="000C23A8" w:rsidRPr="000C23A8" w:rsidRDefault="000C23A8" w:rsidP="000C23A8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0C23A8" w:rsidRPr="000C23A8" w:rsidRDefault="000C23A8" w:rsidP="000C23A8">
      <w:pPr>
        <w:tabs>
          <w:tab w:val="left" w:pos="5387"/>
        </w:tabs>
        <w:spacing w:line="200" w:lineRule="atLeast"/>
        <w:ind w:right="430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C23A8" w:rsidRPr="000C23A8" w:rsidRDefault="000C23A8" w:rsidP="000C23A8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 w:rsidRPr="000C23A8">
        <w:rPr>
          <w:rFonts w:ascii="Times New Roman" w:eastAsia="Times New Roman" w:hAnsi="Times New Roman" w:cs="Times New Roman CYR"/>
          <w:sz w:val="28"/>
          <w:szCs w:val="28"/>
          <w:lang w:eastAsia="zh-CN"/>
        </w:rPr>
        <w:t>Об</w:t>
      </w:r>
      <w:r w:rsidRPr="000C2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административного </w:t>
      </w:r>
      <w:r w:rsidRPr="000C23A8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регламента</w:t>
      </w:r>
      <w:r w:rsidRPr="000C2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                      </w:t>
      </w:r>
      <w:proofErr w:type="gramStart"/>
      <w:r w:rsidRPr="000C2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 w:rsidRPr="000C23A8">
        <w:rPr>
          <w:rFonts w:ascii="Times New Roman" w:eastAsia="Times New Roman" w:hAnsi="Times New Roman" w:cs="Times New Roman"/>
          <w:sz w:val="28"/>
          <w:szCs w:val="28"/>
          <w:lang w:eastAsia="zh-CN"/>
        </w:rPr>
        <w:t>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0C23A8" w:rsidRPr="000C23A8" w:rsidRDefault="000C23A8" w:rsidP="000C23A8">
      <w:pPr>
        <w:spacing w:line="200" w:lineRule="atLeast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</w:p>
    <w:p w:rsidR="000C23A8" w:rsidRPr="000C23A8" w:rsidRDefault="000C23A8" w:rsidP="000C23A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>В целях реализации абзаца третьего пункта 3</w:t>
      </w:r>
      <w:r w:rsidRPr="000C23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</w:rPr>
        <w:t>1</w:t>
      </w:r>
      <w:r w:rsidRPr="000C23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 статьи 1 Закона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и в соответствии с Федеральным законом от 27 июля 2010 года № 210-ФЗ </w:t>
      </w:r>
      <w:r w:rsidRPr="000C23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>«Об организации предоставления государственных и муниципальных услуг»,</w:t>
      </w:r>
      <w:r w:rsidRPr="000C23A8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0C23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постановлением Правительства Ставропольского края от 25 июля 2011 г.     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 </w:t>
      </w:r>
    </w:p>
    <w:p w:rsidR="000C23A8" w:rsidRPr="000C23A8" w:rsidRDefault="000C23A8" w:rsidP="000C23A8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4"/>
          <w:shd w:val="clear" w:color="auto" w:fill="FFFFFF"/>
        </w:rPr>
      </w:pPr>
    </w:p>
    <w:p w:rsidR="000C23A8" w:rsidRPr="000C23A8" w:rsidRDefault="000C23A8" w:rsidP="000C23A8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t>ПРИКАЗЫВАЮ:</w:t>
      </w:r>
    </w:p>
    <w:p w:rsidR="000C23A8" w:rsidRPr="000C23A8" w:rsidRDefault="000C23A8" w:rsidP="000C23A8">
      <w:pPr>
        <w:widowControl/>
        <w:tabs>
          <w:tab w:val="left" w:pos="1276"/>
        </w:tabs>
        <w:ind w:left="15" w:right="-93" w:firstLine="552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  <w:tab w:val="left" w:pos="993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lastRenderedPageBreak/>
        <w:t>1. Утвердить прилагаемый административный регламент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            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беременности».</w:t>
      </w: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2. Признать утратившим силу приказ управления труда и социальной поддержки населения по осуществлению отдельных государственных полномочий в городе Ставрополе от 20.02.2012 № 48-од «Об утверждении административного регламента предоставления государственной услуги». </w:t>
      </w: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Руководитель комитета </w:t>
      </w: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0C23A8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  <w:t xml:space="preserve">                                      Л.А. Карпенко</w:t>
      </w: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0C23A8" w:rsidRPr="000C23A8" w:rsidRDefault="000C23A8" w:rsidP="000C23A8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0C23A8" w:rsidRDefault="000C23A8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Приложение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lastRenderedPageBreak/>
        <w:t xml:space="preserve">к приказу руководителя комитета труда и социальной защиты населения 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AC0301" w:rsidRPr="00AC0301" w:rsidRDefault="00AC0301" w:rsidP="00AC0301">
      <w:pPr>
        <w:suppressAutoHyphens w:val="0"/>
        <w:autoSpaceDE w:val="0"/>
        <w:autoSpaceDN w:val="0"/>
        <w:adjustRightInd w:val="0"/>
        <w:spacing w:line="240" w:lineRule="exact"/>
        <w:ind w:left="453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proofErr w:type="gramEnd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№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EC6D2C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280045" w:rsidRDefault="0028004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B54B3D" w:rsidRDefault="00B54B3D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67E89" w:rsidRDefault="00167E89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C6D2C" w:rsidRPr="00700AD6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00AD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C6D2C" w:rsidRPr="00700AD6" w:rsidRDefault="002A51B8" w:rsidP="00AC0301">
      <w:pPr>
        <w:pStyle w:val="Standard"/>
        <w:spacing w:line="240" w:lineRule="exact"/>
        <w:jc w:val="center"/>
        <w:rPr>
          <w:sz w:val="28"/>
          <w:szCs w:val="28"/>
        </w:rPr>
      </w:pPr>
      <w:r w:rsidRPr="00700AD6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 w:rsidR="00EC6D2C" w:rsidRPr="00700AD6">
        <w:rPr>
          <w:sz w:val="28"/>
          <w:szCs w:val="28"/>
        </w:rPr>
        <w:t>«</w:t>
      </w:r>
      <w:r w:rsidR="00890894" w:rsidRPr="00890894">
        <w:rPr>
          <w:sz w:val="28"/>
          <w:szCs w:val="28"/>
        </w:rPr>
        <w:t xml:space="preserve">Осуществление назначения и выплаты в соответствии с Федеральным законом от 19 мая </w:t>
      </w:r>
      <w:r w:rsidR="00890894">
        <w:rPr>
          <w:sz w:val="28"/>
          <w:szCs w:val="28"/>
        </w:rPr>
        <w:t xml:space="preserve">                          </w:t>
      </w:r>
      <w:r w:rsidR="00890894" w:rsidRPr="00890894">
        <w:rPr>
          <w:sz w:val="28"/>
          <w:szCs w:val="28"/>
        </w:rPr>
        <w:t>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</w:t>
      </w:r>
      <w:r w:rsidR="00EC6D2C" w:rsidRPr="00700AD6">
        <w:rPr>
          <w:sz w:val="28"/>
          <w:szCs w:val="28"/>
        </w:rPr>
        <w:t>»</w:t>
      </w:r>
    </w:p>
    <w:p w:rsidR="00EC6D2C" w:rsidRDefault="00EC6D2C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F71" w:rsidRPr="00567F71" w:rsidRDefault="00567F71" w:rsidP="00004124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I. Общие положения</w:t>
      </w:r>
    </w:p>
    <w:p w:rsidR="00567F71" w:rsidRPr="00567F71" w:rsidRDefault="00567F71" w:rsidP="00567F71">
      <w:pPr>
        <w:pStyle w:val="Standard"/>
        <w:jc w:val="center"/>
        <w:rPr>
          <w:sz w:val="28"/>
          <w:szCs w:val="28"/>
        </w:rPr>
      </w:pPr>
    </w:p>
    <w:p w:rsidR="00567F71" w:rsidRPr="00567F71" w:rsidRDefault="00567F71" w:rsidP="00153FC2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Предмет регулирования административного регламента</w:t>
      </w:r>
    </w:p>
    <w:p w:rsidR="00EC6D2C" w:rsidRDefault="00EC6D2C">
      <w:pPr>
        <w:pStyle w:val="Standard"/>
        <w:jc w:val="both"/>
        <w:rPr>
          <w:color w:val="000000"/>
          <w:sz w:val="28"/>
        </w:rPr>
      </w:pPr>
    </w:p>
    <w:p w:rsidR="00225A8E" w:rsidRDefault="00EC6D2C" w:rsidP="00CF71B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2A51B8" w:rsidRPr="002A51B8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>
        <w:rPr>
          <w:sz w:val="28"/>
          <w:szCs w:val="28"/>
        </w:rPr>
        <w:t>«</w:t>
      </w:r>
      <w:r w:rsidR="00D63117" w:rsidRPr="00D63117">
        <w:rPr>
          <w:sz w:val="28"/>
          <w:szCs w:val="28"/>
        </w:rPr>
        <w:t>Осуществление назначения и выплаты в соответствии с Федеральным законом от 19 мая 1995 года № 81-ФЗ                         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</w:t>
      </w:r>
      <w:r w:rsidRPr="00225A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– Административный регламент, государственная услуга, </w:t>
      </w:r>
      <w:r w:rsidR="00AC0301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) </w:t>
      </w:r>
      <w:r w:rsidR="00567F71" w:rsidRPr="00567F71">
        <w:rPr>
          <w:sz w:val="28"/>
          <w:szCs w:val="28"/>
        </w:rPr>
        <w:t xml:space="preserve">определяет стандарт и порядок предоставления государственной услуги </w:t>
      </w:r>
      <w:r w:rsidR="00225A8E" w:rsidRPr="00CB285B">
        <w:rPr>
          <w:sz w:val="28"/>
          <w:szCs w:val="28"/>
        </w:rPr>
        <w:t>гражданам, указанным в пункте</w:t>
      </w:r>
      <w:r w:rsidR="00225A8E">
        <w:rPr>
          <w:sz w:val="28"/>
          <w:szCs w:val="28"/>
        </w:rPr>
        <w:t xml:space="preserve"> 2 Административного регламента.</w:t>
      </w:r>
    </w:p>
    <w:p w:rsidR="00567F71" w:rsidRPr="00942315" w:rsidRDefault="00567F71" w:rsidP="00225A8E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67F71" w:rsidRDefault="00567F71" w:rsidP="00CF71B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67F71" w:rsidRDefault="00567F7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9D" w:rsidRPr="00814B9D" w:rsidRDefault="00567F71" w:rsidP="00814B9D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F7243">
        <w:rPr>
          <w:rFonts w:ascii="Times New Roman" w:hAnsi="Times New Roman" w:cs="Times New Roman"/>
          <w:sz w:val="28"/>
          <w:szCs w:val="28"/>
        </w:rPr>
        <w:t xml:space="preserve">2. </w:t>
      </w:r>
      <w:r w:rsidR="00814B9D" w:rsidRPr="00814B9D">
        <w:rPr>
          <w:rFonts w:ascii="Times New Roman" w:eastAsia="Times New Roman" w:hAnsi="Times New Roman" w:cs="Times New Roman"/>
          <w:kern w:val="0"/>
          <w:sz w:val="28"/>
          <w:szCs w:val="28"/>
        </w:rPr>
        <w:t>Заявителями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безработными, вставшие на учет в медицинских организациях в ранние сроки беременности (до двенадцати недель)</w:t>
      </w:r>
      <w:r w:rsidR="00814B9D" w:rsidRPr="00814B9D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814B9D" w:rsidRPr="00814B9D">
        <w:rPr>
          <w:rFonts w:ascii="Times New Roman" w:eastAsia="Times New Roman" w:hAnsi="Times New Roman" w:cs="Times New Roman"/>
          <w:kern w:val="0"/>
          <w:sz w:val="28"/>
          <w:szCs w:val="28"/>
        </w:rPr>
        <w:t>(далее – заявитель).</w:t>
      </w:r>
    </w:p>
    <w:p w:rsidR="00007134" w:rsidRPr="003C6835" w:rsidRDefault="00D6291A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6291A">
        <w:rPr>
          <w:rFonts w:ascii="Times New Roman" w:eastAsia="Times New Roman" w:hAnsi="Times New Roman" w:cs="Times New Roman"/>
          <w:kern w:val="0"/>
          <w:sz w:val="28"/>
          <w:szCs w:val="28"/>
        </w:rPr>
        <w:t>От имени заявителей заявление по форме, приведенной в приложении 2 к Административному регламенту</w:t>
      </w:r>
      <w:r w:rsidR="000B71CB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D6291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документы, предусмотренные пунктом 17 Административного регламента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могут подавать представители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заявителей, уполномоченные в соответствии с законодательством Российской Федерации.</w:t>
      </w:r>
    </w:p>
    <w:p w:rsidR="00007134" w:rsidRPr="00306B3F" w:rsidRDefault="00007134" w:rsidP="0000713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Default="00007134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544F75" w:rsidRDefault="00544F75" w:rsidP="00007134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F75" w:rsidRPr="00306B3F" w:rsidRDefault="00544F75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органа, предоставляющего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государственную</w:t>
      </w: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007134" w:rsidRPr="00306B3F" w:rsidRDefault="00007134" w:rsidP="00007134">
      <w:pPr>
        <w:autoSpaceDE w:val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7134" w:rsidRPr="00306B3F" w:rsidRDefault="00007134" w:rsidP="0074203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Комитет 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труда и социальной защиты населения администрации города Ставрополя (далее – Комитет)</w:t>
      </w:r>
      <w:r w:rsid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расположен по адресу: г. Ставрополь, ул. Ленина, д. 415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График работы:</w:t>
      </w:r>
    </w:p>
    <w:p w:rsidR="00007134" w:rsidRPr="00306B3F" w:rsidRDefault="0087164F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>п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онедельник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-</w:t>
      </w:r>
      <w:r w:rsidRPr="0087164F">
        <w:t xml:space="preserve"> </w:t>
      </w:r>
      <w:r w:rsidRPr="0087164F">
        <w:rPr>
          <w:rFonts w:ascii="Times New Roman" w:eastAsia="Arial CYR" w:hAnsi="Times New Roman" w:cs="Times New Roman"/>
          <w:kern w:val="0"/>
          <w:sz w:val="28"/>
          <w:szCs w:val="28"/>
        </w:rPr>
        <w:t>четверг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с </w:t>
      </w:r>
      <w:r w:rsidR="005541E5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9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.00 до 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18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пятница с </w:t>
      </w:r>
      <w:r w:rsidR="005541E5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9.00 до 1</w:t>
      </w:r>
      <w:r w:rsidR="0087164F">
        <w:rPr>
          <w:rFonts w:ascii="Times New Roman" w:eastAsia="Arial CYR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перерыв: с 13.00 до 14.00;</w:t>
      </w:r>
    </w:p>
    <w:p w:rsidR="00007134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74203B" w:rsidRPr="0074203B" w:rsidRDefault="00544F75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4. 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 w:rsidR="00B447E7">
        <w:rPr>
          <w:rFonts w:ascii="Times New Roman" w:eastAsia="Arial CYR" w:hAnsi="Times New Roman" w:cs="Times New Roman"/>
          <w:kern w:val="0"/>
          <w:sz w:val="28"/>
          <w:szCs w:val="28"/>
        </w:rPr>
        <w:br/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4651C4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Ставрополь, ул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Тухачевского, 16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График работы: 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понедельник – четверг с 08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18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пятница с 08</w:t>
      </w:r>
      <w:r w:rsidR="00700032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20.00;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суббота с 09.00 до 13.00;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без перерыва;</w:t>
      </w:r>
    </w:p>
    <w:p w:rsidR="00544F75" w:rsidRPr="00306B3F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выходной день – воскресенье</w:t>
      </w:r>
      <w:r w:rsidR="00FF072E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</w:p>
    <w:p w:rsidR="00007134" w:rsidRPr="00306B3F" w:rsidRDefault="00544F75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Start w:id="0" w:name="Par74"/>
      <w:bookmarkEnd w:id="0"/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униципально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казенно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адрес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: г. Ставрополь, ул. Мира, д. 282-а, </w:t>
      </w:r>
      <w:r w:rsidR="00B447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/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ул. </w:t>
      </w:r>
      <w:proofErr w:type="spellStart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д. 21, ул. 50 лет ВЛКСМ, д. 8а/1-2, ул. Васильева, д. 49.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понедельник с </w:t>
      </w:r>
      <w:r w:rsidR="005541E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8.00 до 20.00;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007134" w:rsidRPr="00306B3F" w:rsidRDefault="00007134" w:rsidP="00007134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без перерыва;</w:t>
      </w:r>
    </w:p>
    <w:p w:rsidR="00007134" w:rsidRDefault="00007134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8704BA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704BA" w:rsidRDefault="00C02C0F" w:rsidP="00297CA8">
      <w:pPr>
        <w:tabs>
          <w:tab w:val="left" w:pos="1418"/>
        </w:tabs>
        <w:autoSpaceDE w:val="0"/>
        <w:spacing w:line="26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Справочные телефоны </w:t>
      </w:r>
      <w:r w:rsidR="001F7EFC" w:rsidRPr="001F7EF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органа, предоставляющего государственную услугу,</w:t>
      </w: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</w:t>
      </w: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учреждения «Многофункциональный центр предоставления государственных и муниципальных услуг в городе Ставрополе»</w:t>
      </w:r>
    </w:p>
    <w:p w:rsidR="008704BA" w:rsidRPr="00306B3F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Arial CYR" w:hAnsi="Times New Roman" w:cs="Times New Roman"/>
          <w:kern w:val="0"/>
          <w:sz w:val="28"/>
          <w:szCs w:val="28"/>
        </w:rPr>
      </w:pPr>
    </w:p>
    <w:p w:rsidR="00007134" w:rsidRDefault="00C02C0F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елефоны Комитета (8652) 56-66-43, 56-19-98, 56-49-82, 56-66-71.</w:t>
      </w:r>
    </w:p>
    <w:p w:rsidR="00E829D3" w:rsidRPr="00E829D3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C02C0F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D6F22" w:rsidRDefault="00CD6F22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D6F22" w:rsidRDefault="00BA68D1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государственную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адреса их эл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ектронной почты</w:t>
      </w:r>
    </w:p>
    <w:p w:rsidR="00C02C0F" w:rsidRPr="00306B3F" w:rsidRDefault="00C02C0F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C02C0F" w:rsidP="0000713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предоставлении государственной услуги Комитетом размещена на официальном сайте администрации города Ставрополя </w:t>
      </w:r>
      <w:r w:rsidR="003133D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разделе Комитета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информационно-телекоммуникационной сети «Интернет» по адресу: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007134"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ставрополь.рф</w:t>
      </w:r>
      <w:proofErr w:type="spellEnd"/>
      <w:r w:rsidR="001A4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www.umfc26.ru.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www.mfc26.ru.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Комитета: utsznstav@yandex.ru.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mfc@umfc26.ru.</w:t>
      </w:r>
    </w:p>
    <w:p w:rsid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="0032704B" w:rsidRPr="0032704B">
        <w:rPr>
          <w:rFonts w:ascii="Times New Roman" w:eastAsia="Times New Roman" w:hAnsi="Times New Roman" w:cs="Times New Roman"/>
          <w:kern w:val="0"/>
          <w:sz w:val="28"/>
          <w:szCs w:val="28"/>
        </w:rPr>
        <w:t>mfc.stv@mfc26.ru</w:t>
      </w: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2704B" w:rsidRDefault="0032704B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2704B" w:rsidRDefault="00AE2091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государственной информационной 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</w:p>
    <w:p w:rsidR="006958C8" w:rsidRPr="00306B3F" w:rsidRDefault="006958C8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007134" w:rsidP="00E16CC8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Получение информации по вопросам </w:t>
      </w:r>
      <w:r w:rsidR="00E16CC8" w:rsidRP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государственной услуги, услуг, необходимых и обязательных для предоставления государственной услуги, сведений о ходе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предоставления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государственной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</w:t>
      </w:r>
      <w:r w:rsidR="00356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муниципальном казенном учреждении «Многофункциональный центр предоставления государственных и муниципальных услуг в городе Ставрополе» (</w:t>
      </w:r>
      <w:r w:rsid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далее – МФЦ) осуществляется: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телефонам, указанным в пункте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адрес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, указанн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ым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>пункт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ах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3</w:t>
      </w:r>
      <w:r w:rsidR="00A476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476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5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через официальный сайт администрации города Ставрополя</w:t>
      </w:r>
      <w:r w:rsidR="00AE7B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E7B68" w:rsidRPr="00AE7B68">
        <w:rPr>
          <w:rFonts w:ascii="Times New Roman" w:eastAsia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631381" w:rsidRPr="00631381">
        <w:t xml:space="preserve"> 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сайт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МФЦ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информационно-телекоммуникационной сети «Интернет» и электронную почту, указанн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пункт</w:t>
      </w:r>
      <w:r w:rsidR="00C2589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87189B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6665CC" w:rsidRDefault="006665CC" w:rsidP="00B4145A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6665CC" w:rsidRDefault="006665CC" w:rsidP="00B4145A">
      <w:pPr>
        <w:widowControl/>
        <w:autoSpaceDE w:val="0"/>
        <w:spacing w:line="260" w:lineRule="exact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П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орядок, форма и место размещения информации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 вопросам предоставления государственной услуги, услуг, необходимых и обязательных для предоставления государственной услуги, сведений о ходе предоставления государственной услуги,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Интернет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на официальных сайтах органа, предоставляющего государственную услугу, иных организаций, участвующих в предоставлении государственной услуги</w:t>
      </w:r>
    </w:p>
    <w:p w:rsidR="006665CC" w:rsidRPr="00306B3F" w:rsidRDefault="006665CC" w:rsidP="00B4145A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9. Размещается 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на информационных стендах в зданиях Комитета и МФЦ, на официальном сайте администрации города Ставрополя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3133DB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в информационно-телекоммуникационной сети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«Интернет», на едином портале, региональном портале, и поддерживается в актуальном состоянии следующая информация: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блок-схема 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предоставления государственной услуги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(приложение 1 к Административному регламенту);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график работы Комитета, почтовый адрес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номера телефонов, адрес электронной почты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адрес официального сайта администрации города Ставрополя в информационно-телекоммуникационной сети «Интернет», 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сведения о должностных лицах, ответственных за предос</w:t>
      </w:r>
      <w:r w:rsidR="00155663">
        <w:rPr>
          <w:rFonts w:ascii="Times New Roman" w:eastAsia="Arial" w:hAnsi="Times New Roman" w:cs="Times New Roman"/>
          <w:kern w:val="0"/>
          <w:sz w:val="28"/>
          <w:szCs w:val="28"/>
        </w:rPr>
        <w:t>тавление государственной услуги;</w:t>
      </w:r>
    </w:p>
    <w:p w:rsidR="00155663" w:rsidRDefault="00155663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55663">
        <w:rPr>
          <w:rFonts w:ascii="Times New Roman" w:eastAsia="Arial" w:hAnsi="Times New Roman" w:cs="Times New Roman"/>
          <w:kern w:val="0"/>
          <w:sz w:val="28"/>
          <w:szCs w:val="28"/>
        </w:rPr>
        <w:t>порядок обжалования действий (бездействия) Комитета, МФЦ, должностного лица, муниципального служащего Комитета, специалиста Комитета, МФЦ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полное наименование, почтовый адрес и график работы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адрес электронной почты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>услуг, необходимых и обязательных для предоставления государственной услуги, сведений о ходе предоставления государственной услуги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сведений о результатах предоставления государственной услуги.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="003133DB">
        <w:rPr>
          <w:rFonts w:ascii="Times New Roman" w:eastAsia="Arial" w:hAnsi="Times New Roman" w:cs="Times New Roman"/>
          <w:kern w:val="0"/>
          <w:sz w:val="28"/>
          <w:szCs w:val="28"/>
        </w:rPr>
        <w:t xml:space="preserve"> (далее – региональный реестр)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размещенная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представляется заявителю бесплатно.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5522D1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в информационно-телекоммуникационной сети «Интернет», осуществляется без выполнения заявителем каких-либо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22D1" w:rsidRPr="00A4768B" w:rsidRDefault="005522D1" w:rsidP="00B4145A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B4145A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3725C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>. Стандарт предоставления государственной услуги</w:t>
      </w:r>
    </w:p>
    <w:p w:rsidR="00D3725C" w:rsidRPr="00D3725C" w:rsidRDefault="00D3725C" w:rsidP="00B4145A">
      <w:pPr>
        <w:widowControl/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B4145A">
      <w:pPr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3725C">
        <w:rPr>
          <w:rFonts w:ascii="Times New Roman" w:eastAsia="Arial CYR" w:hAnsi="Times New Roman" w:cs="Times New Roman"/>
          <w:sz w:val="28"/>
          <w:szCs w:val="28"/>
        </w:rPr>
        <w:t>Наименование государственной услуги</w:t>
      </w:r>
    </w:p>
    <w:p w:rsidR="00D3725C" w:rsidRDefault="00D3725C" w:rsidP="00B4145A">
      <w:pPr>
        <w:pStyle w:val="Standard"/>
        <w:widowControl w:val="0"/>
        <w:suppressAutoHyphens w:val="0"/>
        <w:spacing w:line="240" w:lineRule="exact"/>
        <w:ind w:firstLine="709"/>
        <w:jc w:val="both"/>
        <w:rPr>
          <w:rFonts w:eastAsia="Arial CYR"/>
          <w:sz w:val="28"/>
          <w:szCs w:val="28"/>
        </w:rPr>
      </w:pPr>
    </w:p>
    <w:p w:rsidR="00F76A96" w:rsidRDefault="00D3725C" w:rsidP="00F76A9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10. Государственная услуга - </w:t>
      </w:r>
      <w:r w:rsidR="009C3D11">
        <w:rPr>
          <w:rFonts w:eastAsia="Arial CYR"/>
          <w:sz w:val="28"/>
          <w:szCs w:val="28"/>
        </w:rPr>
        <w:t>о</w:t>
      </w:r>
      <w:r w:rsidR="009C3D11" w:rsidRPr="009C3D11">
        <w:rPr>
          <w:rFonts w:eastAsia="Arial CYR"/>
          <w:sz w:val="28"/>
          <w:szCs w:val="28"/>
        </w:rPr>
        <w:t xml:space="preserve">существление назначения и выплаты в соответствии с Федеральным законом от 19 мая 1995 года № 81-ФЗ </w:t>
      </w:r>
      <w:r w:rsidR="009C3D11">
        <w:rPr>
          <w:rFonts w:eastAsia="Arial CYR"/>
          <w:sz w:val="28"/>
          <w:szCs w:val="28"/>
        </w:rPr>
        <w:t xml:space="preserve">                       </w:t>
      </w:r>
      <w:proofErr w:type="gramStart"/>
      <w:r w:rsidR="009C3D11">
        <w:rPr>
          <w:rFonts w:eastAsia="Arial CYR"/>
          <w:sz w:val="28"/>
          <w:szCs w:val="28"/>
        </w:rPr>
        <w:t xml:space="preserve">   </w:t>
      </w:r>
      <w:r w:rsidR="009C3D11" w:rsidRPr="009C3D11">
        <w:rPr>
          <w:rFonts w:eastAsia="Arial CYR"/>
          <w:sz w:val="28"/>
          <w:szCs w:val="28"/>
        </w:rPr>
        <w:t>«</w:t>
      </w:r>
      <w:proofErr w:type="gramEnd"/>
      <w:r w:rsidR="009C3D11" w:rsidRPr="009C3D11">
        <w:rPr>
          <w:rFonts w:eastAsia="Arial CYR"/>
          <w:sz w:val="28"/>
          <w:szCs w:val="28"/>
        </w:rPr>
        <w:t>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</w:t>
      </w:r>
      <w:r w:rsidR="00F76A96">
        <w:rPr>
          <w:sz w:val="28"/>
          <w:szCs w:val="28"/>
        </w:rPr>
        <w:t>.</w:t>
      </w:r>
    </w:p>
    <w:p w:rsidR="00D3725C" w:rsidRPr="007A7BED" w:rsidRDefault="00D3725C" w:rsidP="00E700BD">
      <w:pPr>
        <w:pStyle w:val="Standard"/>
        <w:widowControl w:val="0"/>
        <w:suppressAutoHyphens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007134" w:rsidRPr="00FE0651" w:rsidRDefault="00007134" w:rsidP="00E700BD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>Наименование органа, предоставляющего государственную услугу, а также наименования всех иных органов и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3725C" w:rsidRPr="00BB7243" w:rsidRDefault="00D3725C" w:rsidP="00E700BD">
      <w:pPr>
        <w:pStyle w:val="Textbody"/>
        <w:widowControl w:val="0"/>
        <w:spacing w:line="240" w:lineRule="exact"/>
        <w:ind w:firstLine="709"/>
        <w:rPr>
          <w:bCs/>
        </w:rPr>
      </w:pPr>
    </w:p>
    <w:p w:rsidR="00007134" w:rsidRPr="001835D4" w:rsidRDefault="00D3725C" w:rsidP="000071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134">
        <w:rPr>
          <w:rFonts w:ascii="Times New Roman" w:hAnsi="Times New Roman" w:cs="Times New Roman"/>
          <w:sz w:val="28"/>
          <w:szCs w:val="28"/>
        </w:rPr>
        <w:t>Г</w:t>
      </w:r>
      <w:r w:rsidR="00007134" w:rsidRPr="001835D4">
        <w:rPr>
          <w:rFonts w:ascii="Times New Roman" w:hAnsi="Times New Roman" w:cs="Times New Roman"/>
          <w:sz w:val="28"/>
          <w:szCs w:val="28"/>
        </w:rPr>
        <w:t xml:space="preserve">осударственная услуга предоставляется </w:t>
      </w:r>
      <w:r w:rsidR="00007134">
        <w:rPr>
          <w:rFonts w:ascii="Times New Roman" w:hAnsi="Times New Roman" w:cs="Times New Roman"/>
          <w:sz w:val="28"/>
          <w:szCs w:val="28"/>
        </w:rPr>
        <w:t>К</w:t>
      </w:r>
      <w:r w:rsidR="00007134" w:rsidRPr="001835D4">
        <w:rPr>
          <w:rFonts w:ascii="Times New Roman" w:hAnsi="Times New Roman" w:cs="Times New Roman"/>
          <w:sz w:val="28"/>
          <w:szCs w:val="28"/>
        </w:rPr>
        <w:t>омитетом.</w:t>
      </w:r>
    </w:p>
    <w:p w:rsidR="00C97EF3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7243">
        <w:rPr>
          <w:rFonts w:ascii="Times New Roman" w:eastAsia="Arial Unicode MS" w:hAnsi="Times New Roman" w:cs="Times New Roman"/>
          <w:sz w:val="28"/>
          <w:szCs w:val="28"/>
        </w:rPr>
        <w:t xml:space="preserve">12. </w:t>
      </w:r>
      <w:r>
        <w:rPr>
          <w:rFonts w:ascii="Times New Roman" w:eastAsia="Arial Unicode MS" w:hAnsi="Times New Roman" w:cs="Times New Roman"/>
          <w:sz w:val="28"/>
          <w:szCs w:val="28"/>
        </w:rPr>
        <w:t>Органами, участвующими в предоставлении государственной услуги, являются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E34D7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97EF3" w:rsidRDefault="00C91833" w:rsidP="00C97EF3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1833">
        <w:rPr>
          <w:rFonts w:ascii="Times New Roman" w:eastAsia="Arial Unicode MS" w:hAnsi="Times New Roman" w:cs="Times New Roman"/>
          <w:sz w:val="28"/>
          <w:szCs w:val="28"/>
        </w:rPr>
        <w:t xml:space="preserve">органы социальной защиты населения </w:t>
      </w:r>
      <w:r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="00C545F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B0B99" w:rsidRDefault="00AB0B99" w:rsidP="00C97EF3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0B99">
        <w:rPr>
          <w:rFonts w:ascii="Times New Roman" w:eastAsia="Arial Unicode MS" w:hAnsi="Times New Roman" w:cs="Times New Roman"/>
          <w:sz w:val="28"/>
          <w:szCs w:val="28"/>
        </w:rPr>
        <w:t>территориальные органы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Федеральной налоговой службы Российской Федерации;</w:t>
      </w:r>
    </w:p>
    <w:p w:rsidR="00A274E6" w:rsidRDefault="00A274E6" w:rsidP="00A274E6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74E6">
        <w:rPr>
          <w:rFonts w:ascii="Times New Roman" w:eastAsia="Arial Unicode MS" w:hAnsi="Times New Roman" w:cs="Times New Roman"/>
          <w:sz w:val="28"/>
          <w:szCs w:val="28"/>
        </w:rPr>
        <w:t>территориальные органы государственной службы занятости населения Российской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A6D21" w:rsidRDefault="00D3725C" w:rsidP="00A274E6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A6D21" w:rsidRPr="004A6D21">
        <w:rPr>
          <w:rFonts w:ascii="Times New Roman" w:eastAsia="Times New Roman" w:hAnsi="Times New Roman" w:cs="Times New Roman"/>
          <w:sz w:val="28"/>
          <w:szCs w:val="28"/>
        </w:rPr>
        <w:t>Требования к взаимодействию с заявителем при предоставлении государственн</w:t>
      </w:r>
      <w:r w:rsidR="004A6D21">
        <w:rPr>
          <w:rFonts w:ascii="Times New Roman" w:eastAsia="Times New Roman" w:hAnsi="Times New Roman" w:cs="Times New Roman"/>
          <w:sz w:val="28"/>
          <w:szCs w:val="28"/>
        </w:rPr>
        <w:t>ой услуги, установленные частью 1 статьи 7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, указаны в пункте </w:t>
      </w:r>
      <w:r w:rsidR="00527F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3725C" w:rsidRDefault="00D3725C" w:rsidP="00E700BD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E700BD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писание результата предоставления государственной услуги</w:t>
      </w:r>
    </w:p>
    <w:p w:rsidR="009C6826" w:rsidRDefault="009C6826" w:rsidP="00E700BD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9C682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Результатом предоставления государственной услуги является: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E5222">
        <w:rPr>
          <w:color w:val="000000"/>
          <w:sz w:val="28"/>
          <w:szCs w:val="28"/>
        </w:rPr>
        <w:t xml:space="preserve">назначение </w:t>
      </w:r>
      <w:r w:rsidR="004B6B68">
        <w:rPr>
          <w:color w:val="000000"/>
          <w:sz w:val="28"/>
          <w:szCs w:val="28"/>
        </w:rPr>
        <w:t xml:space="preserve">и выплата </w:t>
      </w:r>
      <w:r w:rsidR="00BE783D">
        <w:rPr>
          <w:color w:val="000000"/>
          <w:sz w:val="28"/>
          <w:szCs w:val="28"/>
        </w:rPr>
        <w:t>пособия</w:t>
      </w:r>
      <w:r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 назначении</w:t>
      </w:r>
      <w:r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 w:rsidR="001E5222">
        <w:rPr>
          <w:color w:val="000000"/>
          <w:sz w:val="28"/>
          <w:szCs w:val="28"/>
        </w:rPr>
        <w:t>;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E5222">
        <w:rPr>
          <w:color w:val="000000"/>
          <w:sz w:val="28"/>
          <w:szCs w:val="28"/>
        </w:rPr>
        <w:t xml:space="preserve">отказ в назначении </w:t>
      </w:r>
      <w:r w:rsidR="00BE783D">
        <w:rPr>
          <w:color w:val="000000"/>
          <w:sz w:val="28"/>
          <w:szCs w:val="28"/>
        </w:rPr>
        <w:t>пособия</w:t>
      </w:r>
      <w:r w:rsidR="00E02D5A" w:rsidRPr="00E02D5A"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об отказе в назначении</w:t>
      </w:r>
      <w:r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 w:rsidR="001E5222">
        <w:rPr>
          <w:color w:val="000000"/>
          <w:sz w:val="28"/>
          <w:szCs w:val="28"/>
        </w:rPr>
        <w:t>.</w:t>
      </w:r>
    </w:p>
    <w:p w:rsidR="009C6826" w:rsidRPr="00B4145A" w:rsidRDefault="009C6826" w:rsidP="00B4145A">
      <w:pPr>
        <w:pStyle w:val="Standard"/>
        <w:widowControl w:val="0"/>
        <w:suppressAutoHyphens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9C6826" w:rsidRPr="00574DE6" w:rsidRDefault="009C6826" w:rsidP="00B4145A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1" w:name="sub_2212"/>
      <w:r w:rsidRPr="00574DE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</w:t>
      </w:r>
      <w:r w:rsidRPr="00574DE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C6826" w:rsidRPr="00B4145A" w:rsidRDefault="009C6826" w:rsidP="00B4145A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F10848" w:rsidRPr="009A5286" w:rsidRDefault="009C6826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9A5286">
        <w:rPr>
          <w:sz w:val="28"/>
          <w:szCs w:val="28"/>
        </w:rPr>
        <w:t xml:space="preserve">15. </w:t>
      </w:r>
      <w:r w:rsidR="00007134" w:rsidRPr="009A5286">
        <w:rPr>
          <w:rFonts w:eastAsia="Arial Unicode MS"/>
          <w:sz w:val="28"/>
          <w:szCs w:val="28"/>
        </w:rPr>
        <w:t xml:space="preserve">Срок предоставления государственной услуги </w:t>
      </w:r>
      <w:r w:rsidR="005F7243" w:rsidRPr="009A5286">
        <w:rPr>
          <w:rFonts w:eastAsia="Arial Unicode MS"/>
          <w:sz w:val="28"/>
          <w:szCs w:val="28"/>
        </w:rPr>
        <w:t xml:space="preserve">в части принятия решения о назначении и выплате </w:t>
      </w:r>
      <w:r w:rsidR="00E7013E" w:rsidRPr="00E7013E">
        <w:rPr>
          <w:rFonts w:eastAsia="Arial Unicode MS"/>
          <w:sz w:val="28"/>
          <w:szCs w:val="28"/>
        </w:rPr>
        <w:t>(отказе в назначении</w:t>
      </w:r>
      <w:r w:rsidR="00E7013E">
        <w:rPr>
          <w:rFonts w:eastAsia="Arial Unicode MS"/>
          <w:sz w:val="28"/>
          <w:szCs w:val="28"/>
        </w:rPr>
        <w:t>)</w:t>
      </w:r>
      <w:r w:rsidR="00E7013E" w:rsidRPr="00E7013E">
        <w:rPr>
          <w:rFonts w:eastAsia="Arial Unicode MS"/>
          <w:sz w:val="28"/>
          <w:szCs w:val="28"/>
        </w:rPr>
        <w:t xml:space="preserve"> </w:t>
      </w:r>
      <w:r w:rsidR="00F10848" w:rsidRPr="009A5286">
        <w:rPr>
          <w:rFonts w:eastAsia="Arial Unicode MS"/>
          <w:sz w:val="28"/>
          <w:szCs w:val="28"/>
        </w:rPr>
        <w:t xml:space="preserve">пособия </w:t>
      </w:r>
      <w:r w:rsidR="00E7013E">
        <w:rPr>
          <w:rFonts w:eastAsia="Arial Unicode MS"/>
          <w:sz w:val="28"/>
          <w:szCs w:val="28"/>
        </w:rPr>
        <w:t xml:space="preserve">и уведомления </w:t>
      </w:r>
      <w:r w:rsidR="00E7013E" w:rsidRPr="00E7013E">
        <w:rPr>
          <w:rFonts w:eastAsia="Arial Unicode MS"/>
          <w:sz w:val="28"/>
          <w:szCs w:val="28"/>
        </w:rPr>
        <w:t xml:space="preserve">заявителя о назначении </w:t>
      </w:r>
      <w:r w:rsidR="00E7013E">
        <w:rPr>
          <w:rFonts w:eastAsia="Arial Unicode MS"/>
          <w:sz w:val="28"/>
          <w:szCs w:val="28"/>
        </w:rPr>
        <w:t xml:space="preserve">(отказе в назначении) </w:t>
      </w:r>
      <w:r w:rsidR="00E7013E" w:rsidRPr="00E7013E">
        <w:rPr>
          <w:rFonts w:eastAsia="Arial Unicode MS"/>
          <w:sz w:val="28"/>
          <w:szCs w:val="28"/>
        </w:rPr>
        <w:t xml:space="preserve">пособия </w:t>
      </w:r>
      <w:r w:rsidR="00007134" w:rsidRPr="009A5286">
        <w:rPr>
          <w:rFonts w:eastAsia="Arial Unicode MS"/>
          <w:sz w:val="28"/>
          <w:szCs w:val="28"/>
        </w:rPr>
        <w:t xml:space="preserve">составляет </w:t>
      </w:r>
      <w:r w:rsidR="00F10848" w:rsidRPr="009A5286">
        <w:rPr>
          <w:rFonts w:eastAsia="Arial Unicode MS"/>
          <w:sz w:val="28"/>
          <w:szCs w:val="28"/>
        </w:rPr>
        <w:t>1</w:t>
      </w:r>
      <w:r w:rsidR="002E3F92" w:rsidRPr="009A5286">
        <w:rPr>
          <w:rFonts w:eastAsia="Arial Unicode MS"/>
          <w:sz w:val="28"/>
          <w:szCs w:val="28"/>
        </w:rPr>
        <w:t>0</w:t>
      </w:r>
      <w:r w:rsidR="001A2A33" w:rsidRPr="009A5286">
        <w:rPr>
          <w:rFonts w:eastAsia="Arial Unicode MS"/>
          <w:sz w:val="28"/>
          <w:szCs w:val="28"/>
        </w:rPr>
        <w:t xml:space="preserve"> календарных дней</w:t>
      </w:r>
      <w:r w:rsidR="00007134" w:rsidRPr="009A5286">
        <w:rPr>
          <w:rFonts w:eastAsia="Arial Unicode MS"/>
          <w:sz w:val="28"/>
          <w:szCs w:val="28"/>
        </w:rPr>
        <w:t xml:space="preserve"> со дня принятия Комитетом либо МФЦ заявления и документов, необходимых для предоставления государственной услуги, указанных в пункте 17 Административного регламента.</w:t>
      </w:r>
    </w:p>
    <w:p w:rsidR="00007134" w:rsidRPr="009A5286" w:rsidRDefault="00007134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9A5286">
        <w:rPr>
          <w:rFonts w:eastAsia="Arial Unicode MS"/>
          <w:sz w:val="28"/>
          <w:szCs w:val="28"/>
        </w:rPr>
        <w:t xml:space="preserve"> </w:t>
      </w:r>
      <w:r w:rsidR="00DC1B91" w:rsidRPr="009A5286">
        <w:rPr>
          <w:rFonts w:eastAsia="Arial Unicode MS"/>
          <w:sz w:val="28"/>
          <w:szCs w:val="28"/>
        </w:rPr>
        <w:t xml:space="preserve">Выплата пособия осуществляется не позднее 26 числа месяца, следующего за месяцем приема </w:t>
      </w:r>
      <w:r w:rsidR="004176A8" w:rsidRPr="004176A8">
        <w:rPr>
          <w:rFonts w:eastAsia="Arial Unicode MS"/>
          <w:sz w:val="28"/>
          <w:szCs w:val="28"/>
        </w:rPr>
        <w:t xml:space="preserve">Комитетом либо МФЦ </w:t>
      </w:r>
      <w:r w:rsidR="00DC1B91" w:rsidRPr="009A5286">
        <w:rPr>
          <w:rFonts w:eastAsia="Arial Unicode MS"/>
          <w:sz w:val="28"/>
          <w:szCs w:val="28"/>
        </w:rPr>
        <w:t>заявления</w:t>
      </w:r>
      <w:r w:rsidR="00DC1B91" w:rsidRPr="009A5286">
        <w:t xml:space="preserve"> </w:t>
      </w:r>
      <w:r w:rsidR="00DC1B91" w:rsidRPr="009A5286">
        <w:rPr>
          <w:rFonts w:eastAsia="Arial Unicode MS"/>
          <w:sz w:val="28"/>
          <w:szCs w:val="28"/>
        </w:rPr>
        <w:t>и документов, необходимых для предоставления государственной услуги, указанных в пункте 17 Административного регламента.</w:t>
      </w:r>
    </w:p>
    <w:p w:rsidR="009C6826" w:rsidRDefault="00F037E5" w:rsidP="0054505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37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государственной</w:t>
      </w:r>
      <w:r w:rsidRPr="00F037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услуги не предусмотрено.</w:t>
      </w:r>
    </w:p>
    <w:p w:rsidR="00F037E5" w:rsidRPr="00B4145A" w:rsidRDefault="00F037E5" w:rsidP="00B4145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24CBC" w:rsidRPr="00A24CBC" w:rsidRDefault="00A24CBC" w:rsidP="00B4145A">
      <w:pPr>
        <w:widowControl/>
        <w:autoSpaceDE w:val="0"/>
        <w:spacing w:line="240" w:lineRule="exact"/>
        <w:jc w:val="center"/>
        <w:textAlignment w:val="auto"/>
        <w:rPr>
          <w:sz w:val="28"/>
          <w:szCs w:val="28"/>
        </w:rPr>
      </w:pPr>
      <w:bookmarkStart w:id="2" w:name="sub_121"/>
      <w:bookmarkEnd w:id="1"/>
      <w:r w:rsidRPr="00A24CBC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>ормативные правовые акты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686212" w:rsidRPr="00B4145A" w:rsidRDefault="00686212" w:rsidP="00B4145A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57152" w:rsidRPr="00221B79" w:rsidRDefault="00686212" w:rsidP="00A274E6">
      <w:pPr>
        <w:pStyle w:val="Standard"/>
        <w:widowControl w:val="0"/>
        <w:tabs>
          <w:tab w:val="left" w:pos="1095"/>
          <w:tab w:val="left" w:pos="1125"/>
        </w:tabs>
        <w:spacing w:line="200" w:lineRule="atLeast"/>
        <w:ind w:firstLine="709"/>
        <w:jc w:val="both"/>
        <w:rPr>
          <w:rFonts w:eastAsia="Times New Roman"/>
          <w:kern w:val="0"/>
          <w:sz w:val="28"/>
        </w:rPr>
      </w:pPr>
      <w:r>
        <w:rPr>
          <w:color w:val="000000"/>
          <w:sz w:val="28"/>
        </w:rPr>
        <w:t xml:space="preserve">16. </w:t>
      </w:r>
      <w:bookmarkEnd w:id="2"/>
      <w:r w:rsidR="00A24CBC" w:rsidRPr="00A24CBC">
        <w:rPr>
          <w:color w:val="000000"/>
          <w:sz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r w:rsidR="00A744CD" w:rsidRPr="00A744CD">
        <w:rPr>
          <w:color w:val="000000"/>
          <w:sz w:val="28"/>
        </w:rPr>
        <w:t xml:space="preserve">официальном сайте администрации города Ставрополя </w:t>
      </w:r>
      <w:r w:rsidR="00D8717E">
        <w:rPr>
          <w:color w:val="000000"/>
          <w:sz w:val="28"/>
        </w:rPr>
        <w:t xml:space="preserve">в разделе Комитета </w:t>
      </w:r>
      <w:r w:rsidR="00A744CD" w:rsidRPr="00A744CD">
        <w:rPr>
          <w:color w:val="000000"/>
          <w:sz w:val="28"/>
        </w:rPr>
        <w:t>в информационно-телекоммуникационной сети «Интернет»</w:t>
      </w:r>
      <w:r w:rsidR="00A24CBC" w:rsidRPr="00A24CBC">
        <w:rPr>
          <w:color w:val="000000"/>
          <w:sz w:val="28"/>
        </w:rPr>
        <w:t>, на едином портале, на региональном портале и в региональном реестре.</w:t>
      </w:r>
    </w:p>
    <w:p w:rsidR="00694CC3" w:rsidRPr="00B4145A" w:rsidRDefault="00694CC3" w:rsidP="00B4145A">
      <w:pPr>
        <w:tabs>
          <w:tab w:val="left" w:pos="1125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CC3" w:rsidRDefault="0042479D" w:rsidP="00B4145A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79D">
        <w:rPr>
          <w:rFonts w:ascii="Times New Roman" w:eastAsia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D27FC" w:rsidRPr="00B54B3D" w:rsidRDefault="00FD27FC" w:rsidP="00B4145A">
      <w:pPr>
        <w:widowControl/>
        <w:autoSpaceDE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sz w:val="24"/>
        </w:rPr>
      </w:pPr>
    </w:p>
    <w:p w:rsidR="00257152" w:rsidRDefault="00694CC3" w:rsidP="00257152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EC6D2C">
        <w:rPr>
          <w:color w:val="000000"/>
          <w:sz w:val="28"/>
          <w:szCs w:val="28"/>
        </w:rPr>
        <w:t xml:space="preserve">. </w:t>
      </w:r>
      <w:r w:rsidR="00257152">
        <w:rPr>
          <w:rFonts w:eastAsia="Lucida Sans Unicode"/>
          <w:color w:val="000000"/>
          <w:sz w:val="28"/>
          <w:szCs w:val="28"/>
        </w:rPr>
        <w:t xml:space="preserve">В целях получения государственной услуги заявителем подается </w:t>
      </w:r>
      <w:r w:rsidR="00BA1E1A">
        <w:rPr>
          <w:rFonts w:eastAsia="Lucida Sans Unicode"/>
          <w:color w:val="000000"/>
          <w:sz w:val="28"/>
          <w:szCs w:val="28"/>
        </w:rPr>
        <w:t>з</w:t>
      </w:r>
      <w:r w:rsidR="00257152">
        <w:rPr>
          <w:rFonts w:eastAsia="Lucida Sans Unicode"/>
          <w:color w:val="000000"/>
          <w:sz w:val="28"/>
          <w:szCs w:val="28"/>
        </w:rPr>
        <w:t>аявление</w:t>
      </w:r>
      <w:r w:rsidR="006B0907">
        <w:rPr>
          <w:sz w:val="28"/>
          <w:szCs w:val="28"/>
        </w:rPr>
        <w:t xml:space="preserve">, </w:t>
      </w:r>
      <w:r w:rsidR="003D7103">
        <w:rPr>
          <w:color w:val="000000"/>
          <w:sz w:val="28"/>
          <w:szCs w:val="28"/>
        </w:rPr>
        <w:t xml:space="preserve">а также </w:t>
      </w:r>
      <w:r w:rsidR="003D7103" w:rsidRPr="003D7103">
        <w:rPr>
          <w:color w:val="000000"/>
          <w:sz w:val="28"/>
          <w:szCs w:val="28"/>
        </w:rPr>
        <w:t>документ, удостоверяющи</w:t>
      </w:r>
      <w:r w:rsidR="003D7103">
        <w:rPr>
          <w:color w:val="000000"/>
          <w:sz w:val="28"/>
          <w:szCs w:val="28"/>
        </w:rPr>
        <w:t>й</w:t>
      </w:r>
      <w:r w:rsidR="003D7103" w:rsidRPr="003D7103">
        <w:rPr>
          <w:color w:val="000000"/>
          <w:sz w:val="28"/>
          <w:szCs w:val="28"/>
        </w:rPr>
        <w:t xml:space="preserve"> </w:t>
      </w:r>
      <w:r w:rsidR="004E74E3">
        <w:rPr>
          <w:color w:val="000000"/>
          <w:sz w:val="28"/>
          <w:szCs w:val="28"/>
        </w:rPr>
        <w:t xml:space="preserve">его </w:t>
      </w:r>
      <w:r w:rsidR="003D7103" w:rsidRPr="003D7103">
        <w:rPr>
          <w:color w:val="000000"/>
          <w:sz w:val="28"/>
          <w:szCs w:val="28"/>
        </w:rPr>
        <w:t>личность,</w:t>
      </w:r>
      <w:r w:rsidR="00F32A09">
        <w:rPr>
          <w:color w:val="000000"/>
          <w:sz w:val="28"/>
          <w:szCs w:val="28"/>
        </w:rPr>
        <w:t xml:space="preserve"> </w:t>
      </w:r>
      <w:r w:rsidR="00A12418">
        <w:rPr>
          <w:color w:val="000000"/>
          <w:sz w:val="28"/>
          <w:szCs w:val="28"/>
        </w:rPr>
        <w:t xml:space="preserve">для проверки </w:t>
      </w:r>
      <w:r w:rsidR="00A12418" w:rsidRPr="00A12418">
        <w:rPr>
          <w:color w:val="000000"/>
          <w:sz w:val="28"/>
          <w:szCs w:val="28"/>
        </w:rPr>
        <w:t>ответственным лицом Комитета либо МФЦ</w:t>
      </w:r>
      <w:r w:rsidR="00A12418">
        <w:rPr>
          <w:color w:val="000000"/>
          <w:sz w:val="28"/>
          <w:szCs w:val="28"/>
        </w:rPr>
        <w:t xml:space="preserve"> сведений, указанных в заявлении.</w:t>
      </w:r>
    </w:p>
    <w:p w:rsidR="00131229" w:rsidRDefault="005A31F8" w:rsidP="00357724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К з</w:t>
      </w:r>
      <w:r w:rsidR="00DB27C2" w:rsidRPr="00DB27C2">
        <w:rPr>
          <w:rFonts w:eastAsia="Lucida Sans Unicode"/>
          <w:color w:val="000000"/>
          <w:sz w:val="28"/>
          <w:szCs w:val="28"/>
        </w:rPr>
        <w:t>аявлени</w:t>
      </w:r>
      <w:r>
        <w:rPr>
          <w:rFonts w:eastAsia="Lucida Sans Unicode"/>
          <w:color w:val="000000"/>
          <w:sz w:val="28"/>
          <w:szCs w:val="28"/>
        </w:rPr>
        <w:t>ю</w:t>
      </w:r>
      <w:r w:rsidR="00DB27C2" w:rsidRPr="00DB27C2"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прилага</w:t>
      </w:r>
      <w:r w:rsidR="00131229">
        <w:rPr>
          <w:rFonts w:eastAsia="Lucida Sans Unicode"/>
          <w:color w:val="000000"/>
          <w:sz w:val="28"/>
          <w:szCs w:val="28"/>
        </w:rPr>
        <w:t>ю</w:t>
      </w:r>
      <w:r>
        <w:rPr>
          <w:rFonts w:eastAsia="Lucida Sans Unicode"/>
          <w:color w:val="000000"/>
          <w:sz w:val="28"/>
          <w:szCs w:val="28"/>
        </w:rPr>
        <w:t xml:space="preserve">тся </w:t>
      </w:r>
      <w:r w:rsidR="00131229">
        <w:rPr>
          <w:rFonts w:eastAsia="Lucida Sans Unicode"/>
          <w:color w:val="000000"/>
          <w:sz w:val="28"/>
          <w:szCs w:val="28"/>
        </w:rPr>
        <w:t>следующие документы:</w:t>
      </w:r>
    </w:p>
    <w:p w:rsidR="00917076" w:rsidRDefault="00917076" w:rsidP="00131229">
      <w:pPr>
        <w:pStyle w:val="Standard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 w:rsidRPr="00917076">
        <w:rPr>
          <w:rFonts w:eastAsia="Lucida Sans Unicode"/>
          <w:color w:val="000000"/>
          <w:sz w:val="28"/>
          <w:szCs w:val="28"/>
        </w:rPr>
        <w:t>справка из женской консультации либо другой медицинской организации, поставившей женщину на у</w:t>
      </w:r>
      <w:r w:rsidR="00131229">
        <w:rPr>
          <w:rFonts w:eastAsia="Lucida Sans Unicode"/>
          <w:color w:val="000000"/>
          <w:sz w:val="28"/>
          <w:szCs w:val="28"/>
        </w:rPr>
        <w:t>чет в ранние сроки беременности;</w:t>
      </w:r>
    </w:p>
    <w:p w:rsidR="00131229" w:rsidRDefault="00131229" w:rsidP="00131229">
      <w:pPr>
        <w:pStyle w:val="Standard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трудовая книжка заявителя.</w:t>
      </w:r>
    </w:p>
    <w:p w:rsidR="00160007" w:rsidRDefault="00160007" w:rsidP="0035772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160007">
        <w:rPr>
          <w:color w:val="000000"/>
          <w:sz w:val="28"/>
          <w:szCs w:val="28"/>
        </w:rP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9E63E5" w:rsidRDefault="009E63E5" w:rsidP="00A568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6C" w:rsidRDefault="00703B6C" w:rsidP="004622B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Способ получения документов, подаваемых заявителем, в том числе в </w:t>
      </w: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электронной форме</w:t>
      </w:r>
    </w:p>
    <w:p w:rsidR="009E63E5" w:rsidRPr="00941670" w:rsidRDefault="009E63E5" w:rsidP="009E63E5">
      <w:pPr>
        <w:autoSpaceDE w:val="0"/>
        <w:autoSpaceDN w:val="0"/>
        <w:adjustRightInd w:val="0"/>
        <w:ind w:firstLine="709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4A6E6B" w:rsidRDefault="009E63E5" w:rsidP="004A6E6B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18. </w:t>
      </w:r>
      <w:r w:rsidR="00B264C1" w:rsidRPr="00B264C1">
        <w:rPr>
          <w:rFonts w:eastAsia="Arial CYR"/>
          <w:sz w:val="28"/>
          <w:szCs w:val="28"/>
        </w:rPr>
        <w:t xml:space="preserve">Форма заявления может быть получена заявителем </w:t>
      </w:r>
      <w:r w:rsidR="004A6E6B">
        <w:rPr>
          <w:rFonts w:eastAsia="Arial CYR"/>
          <w:sz w:val="28"/>
          <w:szCs w:val="28"/>
        </w:rPr>
        <w:t>при личном</w:t>
      </w:r>
      <w:r w:rsidR="0067631B">
        <w:rPr>
          <w:rFonts w:eastAsia="Arial CYR"/>
          <w:sz w:val="28"/>
          <w:szCs w:val="28"/>
        </w:rPr>
        <w:t xml:space="preserve"> обращении в Комитет либо в МФЦ,</w:t>
      </w:r>
      <w:r w:rsidR="004A6E6B">
        <w:rPr>
          <w:rFonts w:eastAsia="Arial CYR"/>
          <w:sz w:val="28"/>
          <w:szCs w:val="28"/>
        </w:rPr>
        <w:t xml:space="preserve"> </w:t>
      </w:r>
      <w:r w:rsidR="0067631B" w:rsidRPr="0067631B">
        <w:rPr>
          <w:rFonts w:eastAsia="Arial CYR"/>
          <w:sz w:val="28"/>
          <w:szCs w:val="28"/>
        </w:rPr>
        <w:t>на официальном сайте администрации города Ставрополя и МФЦ в информационно-телекоммуникационной сети «Интернет», на едином портале, региональном портале</w:t>
      </w:r>
      <w:r w:rsidR="004A6E6B">
        <w:rPr>
          <w:rFonts w:eastAsia="Arial CYR"/>
          <w:sz w:val="28"/>
          <w:szCs w:val="28"/>
        </w:rPr>
        <w:t>.</w:t>
      </w:r>
    </w:p>
    <w:p w:rsidR="004A6E6B" w:rsidRDefault="004A6E6B" w:rsidP="004A6E6B">
      <w:pPr>
        <w:pStyle w:val="Standard"/>
        <w:ind w:firstLine="709"/>
        <w:jc w:val="both"/>
        <w:rPr>
          <w:sz w:val="28"/>
          <w:szCs w:val="28"/>
        </w:rPr>
      </w:pPr>
      <w:r w:rsidRPr="00851C3E">
        <w:rPr>
          <w:sz w:val="28"/>
          <w:szCs w:val="28"/>
        </w:rPr>
        <w:t xml:space="preserve">Подача </w:t>
      </w:r>
      <w:hyperlink w:anchor="Par1276" w:history="1">
        <w:r w:rsidRPr="00851C3E">
          <w:rPr>
            <w:sz w:val="28"/>
            <w:szCs w:val="28"/>
          </w:rPr>
          <w:t>заявления</w:t>
        </w:r>
      </w:hyperlink>
      <w:r w:rsidRPr="00851C3E">
        <w:rPr>
          <w:sz w:val="28"/>
          <w:szCs w:val="28"/>
        </w:rPr>
        <w:t xml:space="preserve"> и документов, указанных в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>
        <w:t xml:space="preserve">17 </w:t>
      </w:r>
      <w:r w:rsidRPr="00851C3E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заявителем по его выбору лично,</w:t>
      </w:r>
      <w:r w:rsidRPr="00A82C86">
        <w:t xml:space="preserve"> </w:t>
      </w:r>
      <w:r w:rsidRPr="00A82C86">
        <w:rPr>
          <w:sz w:val="28"/>
          <w:szCs w:val="28"/>
        </w:rPr>
        <w:t>посредством почтовой связи</w:t>
      </w:r>
      <w:r w:rsidR="00FA7EE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электронных документов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851C3E">
        <w:rPr>
          <w:sz w:val="28"/>
          <w:szCs w:val="28"/>
        </w:rPr>
        <w:t xml:space="preserve"> </w:t>
      </w:r>
      <w:r w:rsidR="00FA7EEE" w:rsidRPr="00FA7EEE">
        <w:rPr>
          <w:sz w:val="28"/>
          <w:szCs w:val="28"/>
        </w:rPr>
        <w:t>электронных носителей и (или)</w:t>
      </w:r>
      <w:r w:rsidR="00FA7EEE">
        <w:rPr>
          <w:sz w:val="28"/>
          <w:szCs w:val="28"/>
        </w:rPr>
        <w:t xml:space="preserve"> </w:t>
      </w:r>
      <w:r w:rsidRPr="00851C3E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,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A82C86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A82C8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.</w:t>
      </w:r>
    </w:p>
    <w:p w:rsidR="00B264C1" w:rsidRP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Заявление и документы, направленные </w:t>
      </w:r>
      <w:r w:rsidR="00FA7EEE" w:rsidRPr="00FA7EEE">
        <w:rPr>
          <w:sz w:val="28"/>
          <w:szCs w:val="28"/>
        </w:rPr>
        <w:t>в форме электронных документов</w:t>
      </w:r>
      <w:r w:rsidRPr="00B264C1">
        <w:rPr>
          <w:sz w:val="28"/>
          <w:szCs w:val="28"/>
        </w:rPr>
        <w:t xml:space="preserve">, подписываются электронной подписью в соответствии с требованиями Федерального закона </w:t>
      </w:r>
      <w:r w:rsidR="00994D1B" w:rsidRPr="00994D1B">
        <w:rPr>
          <w:sz w:val="28"/>
          <w:szCs w:val="28"/>
        </w:rPr>
        <w:t>от 06 апреля 2011 г</w:t>
      </w:r>
      <w:r w:rsidR="00A4768B">
        <w:rPr>
          <w:sz w:val="28"/>
          <w:szCs w:val="28"/>
        </w:rPr>
        <w:t>ода</w:t>
      </w:r>
      <w:r w:rsidR="00994D1B" w:rsidRPr="00994D1B">
        <w:rPr>
          <w:sz w:val="28"/>
          <w:szCs w:val="28"/>
        </w:rPr>
        <w:t xml:space="preserve"> № 63-ФЗ </w:t>
      </w:r>
      <w:r w:rsidR="008C08A8">
        <w:rPr>
          <w:sz w:val="28"/>
          <w:szCs w:val="28"/>
        </w:rPr>
        <w:br/>
      </w:r>
      <w:r w:rsidRPr="00B264C1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="00FF7036" w:rsidRPr="00FF7036">
        <w:rPr>
          <w:sz w:val="28"/>
          <w:szCs w:val="28"/>
        </w:rPr>
        <w:t xml:space="preserve">от </w:t>
      </w:r>
      <w:r w:rsidR="008C08A8">
        <w:rPr>
          <w:sz w:val="28"/>
          <w:szCs w:val="28"/>
        </w:rPr>
        <w:br/>
      </w:r>
      <w:r w:rsidR="00FF7036" w:rsidRPr="00FF7036">
        <w:rPr>
          <w:sz w:val="28"/>
          <w:szCs w:val="28"/>
        </w:rPr>
        <w:t xml:space="preserve">27 июля 2010 г. № 210-ФЗ </w:t>
      </w:r>
      <w:r w:rsidRPr="00B264C1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EB4F97" w:rsidRPr="00EB4F97">
        <w:rPr>
          <w:sz w:val="28"/>
          <w:szCs w:val="28"/>
        </w:rPr>
        <w:t xml:space="preserve">цифрового развития, </w:t>
      </w:r>
      <w:r w:rsidRPr="00B264C1">
        <w:rPr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C5878" w:rsidRP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Заявление и документы могут быть направлены посредством почтовой связи способом, позволяющим подтвердить факт и дату отправления.</w:t>
      </w:r>
    </w:p>
    <w:p w:rsid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AC5878" w:rsidRDefault="00AC5878" w:rsidP="00111C6F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111C6F" w:rsidRDefault="00283889" w:rsidP="00977C6F">
      <w:pPr>
        <w:spacing w:line="260" w:lineRule="exact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</w:t>
      </w:r>
      <w:r w:rsidRPr="0028388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283889" w:rsidRPr="00111C6F" w:rsidRDefault="00283889" w:rsidP="00111C6F">
      <w:pPr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A6E6B" w:rsidRDefault="00111C6F" w:rsidP="004A6E6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C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19. 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E6B" w:rsidRPr="004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инициативе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6B13" w:rsidRPr="00076B13" w:rsidRDefault="00076B13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76B13">
        <w:rPr>
          <w:rFonts w:ascii="Times New Roman" w:eastAsia="Times New Roman" w:hAnsi="Times New Roman" w:cs="Times New Roman"/>
          <w:sz w:val="28"/>
          <w:szCs w:val="28"/>
        </w:rPr>
        <w:lastRenderedPageBreak/>
        <w:t>1)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– в случае увольнения в связи с прекращением физическими лицами деятельности в вышеуказанном качестве;</w:t>
      </w:r>
    </w:p>
    <w:p w:rsidR="00076B13" w:rsidRPr="00076B13" w:rsidRDefault="001E7F56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6B13" w:rsidRPr="00076B13">
        <w:rPr>
          <w:rFonts w:ascii="Times New Roman" w:eastAsia="Times New Roman" w:hAnsi="Times New Roman" w:cs="Times New Roman"/>
          <w:sz w:val="28"/>
          <w:szCs w:val="28"/>
        </w:rPr>
        <w:t>) справка из территориального органа государственной службы занятости населения Российской Федерации о признании заявителя безработным;</w:t>
      </w:r>
    </w:p>
    <w:p w:rsidR="004D348F" w:rsidRPr="00FD1BE0" w:rsidRDefault="00076B13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 w:rsidRPr="00076B13">
        <w:rPr>
          <w:rFonts w:ascii="Times New Roman" w:eastAsia="Times New Roman" w:hAnsi="Times New Roman" w:cs="Times New Roman"/>
          <w:sz w:val="28"/>
          <w:szCs w:val="28"/>
        </w:rPr>
        <w:t>3) справка из органа социальной защиты населения по месту жительства о том, что пособие не назначалось и не выплачивалось в случае обращения за назначением пособия по месту фактического проживания либо по месту пребывания</w:t>
      </w:r>
      <w:r w:rsidR="004D348F" w:rsidRPr="00FD1BE0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  <w:t>.</w:t>
      </w:r>
    </w:p>
    <w:p w:rsidR="004E1BC3" w:rsidRPr="004E1BC3" w:rsidRDefault="00076B13" w:rsidP="004D348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20.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Запрещается требовать от заявителя:</w:t>
      </w:r>
    </w:p>
    <w:p w:rsidR="004E1BC3" w:rsidRPr="004E1BC3" w:rsidRDefault="004E1BC3" w:rsidP="00AE6382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E1BC3" w:rsidRDefault="004E1BC3" w:rsidP="00955A29">
      <w:pPr>
        <w:widowControl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</w:t>
      </w:r>
      <w:r w:rsidR="00955A29" w:rsidRPr="00955A2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том числе подтверждающих внесение заявителем платы за предоставление государственных и муниципальных услуг,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</w:t>
      </w:r>
      <w:r w:rsidR="00AE6382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услуг»;</w:t>
      </w:r>
    </w:p>
    <w:p w:rsidR="00AE6382" w:rsidRPr="00D23903" w:rsidRDefault="00D463AB" w:rsidP="001523EF">
      <w:pPr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DB44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в Перечень услуг, </w:t>
      </w:r>
      <w:r w:rsidR="00771FDC" w:rsidRPr="000B4234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№ 250-п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9CB" w:rsidRPr="007109CB" w:rsidRDefault="007109CB" w:rsidP="007109CB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109CB" w:rsidRPr="007109CB" w:rsidRDefault="00306DC9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а) 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463AB" w:rsidRPr="00D463A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работника организации, предусмотренной частью 1.1 статьи 16 Федерального закона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E1BC3" w:rsidRDefault="004E1BC3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E1BC3" w:rsidRPr="004E1BC3" w:rsidRDefault="004E1BC3" w:rsidP="004622B3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E1BC3" w:rsidRPr="004E1BC3" w:rsidRDefault="004E1BC3" w:rsidP="004E1BC3">
      <w:pPr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67A1" w:rsidRDefault="00665A92" w:rsidP="006A48B0">
      <w:pPr>
        <w:tabs>
          <w:tab w:val="left" w:pos="709"/>
        </w:tabs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21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неподписание</w:t>
      </w:r>
      <w:proofErr w:type="spellEnd"/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заявления и документов электронной подписью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</w:t>
      </w:r>
      <w:r w:rsidR="007D0D1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 (при направлении заявления и документов в форме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электронных документов).</w:t>
      </w:r>
    </w:p>
    <w:p w:rsidR="006A48B0" w:rsidRDefault="006A48B0" w:rsidP="006A48B0">
      <w:pPr>
        <w:tabs>
          <w:tab w:val="left" w:pos="709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1BC3" w:rsidRPr="004E1BC3" w:rsidRDefault="004E1BC3" w:rsidP="004622B3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E1BC3" w:rsidRPr="004E1BC3" w:rsidRDefault="004E1BC3" w:rsidP="004E1BC3">
      <w:pPr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Pr="004E1BC3" w:rsidRDefault="004E1BC3" w:rsidP="004E1BC3">
      <w:pPr>
        <w:autoSpaceDE w:val="0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="00665A92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 Основани</w:t>
      </w:r>
      <w:r w:rsidR="004C2C07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я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для отказа в предоставлении государственной услуги:</w:t>
      </w:r>
    </w:p>
    <w:p w:rsidR="00665A92" w:rsidRPr="00665A92" w:rsidRDefault="004A6E6B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1) </w:t>
      </w:r>
      <w:r w:rsidR="00665A92" w:rsidRPr="00665A92">
        <w:rPr>
          <w:szCs w:val="24"/>
        </w:rPr>
        <w:t xml:space="preserve">обращение за пособием по истечении шести месяцев со дня окончания отпуска по беременности и родам; </w:t>
      </w:r>
    </w:p>
    <w:p w:rsidR="00665A92" w:rsidRPr="00665A92" w:rsidRDefault="00665A92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2) </w:t>
      </w:r>
      <w:r w:rsidRPr="00665A92">
        <w:rPr>
          <w:szCs w:val="24"/>
        </w:rPr>
        <w:t>постоянное проживание заявителя за пределами Российской Федерации;</w:t>
      </w:r>
    </w:p>
    <w:p w:rsidR="004D348F" w:rsidRDefault="00665A92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3) </w:t>
      </w:r>
      <w:r w:rsidRPr="00665A92">
        <w:rPr>
          <w:szCs w:val="24"/>
        </w:rPr>
        <w:t>отсутствие у заявителя гражданства Российской Федерации или документа, подтверждающего постоянное проживание на территории Российской Федерации для иностранных граждан и лиц без гражданства, а также статуса беженца.</w:t>
      </w:r>
    </w:p>
    <w:p w:rsidR="004D348F" w:rsidRDefault="00665A92" w:rsidP="00CB5B0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4</w:t>
      </w:r>
      <w:r w:rsidR="009015E1">
        <w:rPr>
          <w:szCs w:val="24"/>
        </w:rPr>
        <w:t>) непредставление документов, предусмотренных пунктом 17 Административного регламента.</w:t>
      </w:r>
      <w:r w:rsidR="00816B7B">
        <w:rPr>
          <w:szCs w:val="24"/>
        </w:rPr>
        <w:t xml:space="preserve"> </w:t>
      </w:r>
    </w:p>
    <w:p w:rsidR="004C2C07" w:rsidRDefault="009D18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127890">
        <w:rPr>
          <w:szCs w:val="28"/>
        </w:rPr>
        <w:t>2</w:t>
      </w:r>
      <w:r w:rsidR="00665A92">
        <w:rPr>
          <w:szCs w:val="28"/>
        </w:rPr>
        <w:t>3</w:t>
      </w:r>
      <w:r w:rsidRPr="00127890">
        <w:rPr>
          <w:szCs w:val="28"/>
        </w:rPr>
        <w:t xml:space="preserve">. </w:t>
      </w:r>
      <w:r w:rsidR="00BA3C6D" w:rsidRPr="00BA3C6D">
        <w:rPr>
          <w:color w:val="000000"/>
          <w:szCs w:val="28"/>
        </w:rPr>
        <w:t xml:space="preserve">Оснований для приостановления предоставления </w:t>
      </w:r>
      <w:r w:rsidR="00BA3C6D">
        <w:rPr>
          <w:color w:val="000000"/>
          <w:szCs w:val="28"/>
        </w:rPr>
        <w:t>государственной</w:t>
      </w:r>
      <w:r w:rsidR="00BA3C6D" w:rsidRPr="00BA3C6D">
        <w:rPr>
          <w:color w:val="000000"/>
          <w:szCs w:val="28"/>
        </w:rPr>
        <w:t xml:space="preserve"> услуги не предусмотрено.</w:t>
      </w:r>
    </w:p>
    <w:p w:rsidR="00BA3C6D" w:rsidRPr="00605924" w:rsidRDefault="00BA3C6D" w:rsidP="00BA3C6D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09F2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65A92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. К услугам, необходимым и обязательным для предоставления государственной услуги, относится</w:t>
      </w:r>
      <w:r w:rsidR="00AD09F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3701B" w:rsidRPr="00A3701B" w:rsidRDefault="002343A2" w:rsidP="002343A2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701B"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удостоверение верности копий документов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указанных в подпункт</w:t>
      </w:r>
      <w:r w:rsidR="00665A92">
        <w:rPr>
          <w:rFonts w:ascii="Times New Roman" w:eastAsia="Arial Unicode MS" w:hAnsi="Times New Roman" w:cs="Times New Roman"/>
          <w:sz w:val="28"/>
          <w:szCs w:val="28"/>
        </w:rPr>
        <w:t>е 2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 xml:space="preserve"> пункта 17 Административного регламента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в порядке, предусмотренном законод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ательством Российской Федерации </w:t>
      </w:r>
      <w:r w:rsidRPr="00A3701B">
        <w:rPr>
          <w:rFonts w:ascii="Times New Roman" w:eastAsia="Arial Unicode MS" w:hAnsi="Times New Roman" w:cs="Times New Roman"/>
          <w:sz w:val="28"/>
          <w:szCs w:val="28"/>
        </w:rPr>
        <w:t>(при направлении заявления и документов посредством почтовой связи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A2B6D" w:rsidRPr="00A3701B">
        <w:rPr>
          <w:rFonts w:ascii="Times New Roman" w:eastAsia="Arial Unicode MS" w:hAnsi="Times New Roman" w:cs="Times New Roman"/>
          <w:sz w:val="28"/>
          <w:szCs w:val="28"/>
        </w:rPr>
        <w:t>;</w:t>
      </w:r>
      <w:r w:rsidR="00EA4212" w:rsidRPr="00A370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F222F" w:rsidRDefault="002343A2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EF222F" w:rsidRPr="00EF222F">
        <w:rPr>
          <w:rFonts w:ascii="Times New Roman" w:eastAsia="Arial Unicode MS" w:hAnsi="Times New Roman" w:cs="Times New Roman"/>
          <w:sz w:val="28"/>
          <w:szCs w:val="28"/>
        </w:rPr>
        <w:t>открытие счета в кредитной организации (в случае выплаты пособия через российскую кредитную организацию).</w:t>
      </w:r>
    </w:p>
    <w:p w:rsidR="00EF222F" w:rsidRDefault="00EF222F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EF222F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256C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Государственная пошлина или иная плата за предоставление государственной услуги не взимается. 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</w:r>
      <w:r w:rsidR="00142CC4" w:rsidRPr="00142CC4">
        <w:rPr>
          <w:rFonts w:ascii="Times New Roman" w:eastAsia="Arial Unicode MS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A11F68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256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достоверение верности копий документов, необходимых для предоставления государственной услуги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и о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ткрытие счета в </w:t>
      </w:r>
      <w:r w:rsidR="00142CC4" w:rsidRPr="00A11F68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9261A0" w:rsidRP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осуществляется за счет средств заявителя. </w:t>
      </w:r>
    </w:p>
    <w:p w:rsidR="008A3387" w:rsidRPr="008A3387" w:rsidRDefault="008A3387" w:rsidP="0070354E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0354E" w:rsidP="004622B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70354E" w:rsidRPr="008A3387" w:rsidRDefault="0070354E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256C0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 Максимальный срок ожидания в очереди при подаче заявления</w:t>
      </w:r>
      <w:r w:rsidRPr="008A338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и при получении результата предоставления государстве</w:t>
      </w:r>
      <w:r w:rsidR="002343A2">
        <w:rPr>
          <w:rFonts w:ascii="Times New Roman" w:eastAsia="Times New Roman" w:hAnsi="Times New Roman" w:cs="Times New Roman"/>
          <w:kern w:val="0"/>
          <w:sz w:val="28"/>
          <w:szCs w:val="28"/>
        </w:rPr>
        <w:t>нной услуги составляет 15 минут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A3387" w:rsidRPr="008A3387" w:rsidRDefault="008A3387" w:rsidP="004622B3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Срок и порядок регистрации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заявления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8A33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том числе </w:t>
      </w:r>
    </w:p>
    <w:p w:rsid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в электронной форме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</w:rPr>
      </w:pPr>
      <w:r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2</w:t>
      </w:r>
      <w:r w:rsidR="002256C0">
        <w:rPr>
          <w:rFonts w:ascii="Times New Roman" w:eastAsia="Arial CYR" w:hAnsi="Times New Roman" w:cs="Times New Roman"/>
          <w:spacing w:val="2"/>
          <w:sz w:val="28"/>
          <w:szCs w:val="28"/>
        </w:rPr>
        <w:t>8</w:t>
      </w:r>
      <w:r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. Заявление регистрируется в течение 15 минут с момента обращения заявителя:</w:t>
      </w:r>
    </w:p>
    <w:p w:rsidR="008A3387" w:rsidRPr="008A3387" w:rsidRDefault="002343A2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2343A2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ответственным за прием и регистрацию заявлений лицом Комитета, посредством внесения соответствующей записи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в журнал регистрации заявлений о назначении </w:t>
      </w:r>
      <w:r w:rsidR="00D006B7" w:rsidRPr="00D006B7">
        <w:rPr>
          <w:rFonts w:ascii="Times New Roman" w:eastAsia="Arial CYR" w:hAnsi="Times New Roman" w:cs="Times New Roman"/>
          <w:spacing w:val="2"/>
          <w:sz w:val="28"/>
          <w:szCs w:val="28"/>
        </w:rPr>
        <w:t>государственных пособий</w:t>
      </w:r>
      <w:r w:rsidR="00D006B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(далее – журнал регистрации заявлений)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по форме, указанной в приложении </w:t>
      </w:r>
      <w:r w:rsidR="000B5600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>3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к Административному регламенту; 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ответственным за прием и регистрацию заявлений лицом МФЦ посредством внесения данных в автоматизированную информационную систему «МФЦ».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В случае поступления заявления и документов посредством почтовой связи заявление регистрируется в журнале регистрации заявлений </w:t>
      </w:r>
      <w:r w:rsidR="00972681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>д</w:t>
      </w:r>
      <w:r w:rsidR="00972681">
        <w:rPr>
          <w:rFonts w:ascii="Times New Roman" w:eastAsia="Arial CYR" w:hAnsi="Times New Roman" w:cs="Times New Roman"/>
          <w:sz w:val="28"/>
          <w:szCs w:val="28"/>
        </w:rPr>
        <w:t>ень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 xml:space="preserve"> его получения</w:t>
      </w:r>
      <w:r w:rsidRPr="00B006E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343A2" w:rsidRDefault="002343A2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Заявление, направленное в форме</w:t>
      </w:r>
      <w:r w:rsidR="00BA1CEB">
        <w:rPr>
          <w:rFonts w:ascii="Times New Roman" w:eastAsia="Arial CYR" w:hAnsi="Times New Roman" w:cs="Times New Roman"/>
          <w:sz w:val="28"/>
          <w:szCs w:val="28"/>
        </w:rPr>
        <w:t xml:space="preserve"> электронных документов, 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распечатывается на бумажный носитель ответственным за прием и регистрацию заявлений лицом Комитета и регистрируется в </w:t>
      </w:r>
      <w:r>
        <w:rPr>
          <w:rFonts w:ascii="Times New Roman" w:eastAsia="Arial CYR" w:hAnsi="Times New Roman" w:cs="Times New Roman"/>
          <w:sz w:val="28"/>
          <w:szCs w:val="28"/>
        </w:rPr>
        <w:t>ж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урнале регистрации заявлений </w:t>
      </w:r>
      <w:r w:rsidR="00BA1CEB" w:rsidRPr="00BA1CEB">
        <w:rPr>
          <w:rFonts w:ascii="Times New Roman" w:eastAsia="Arial CYR" w:hAnsi="Times New Roman" w:cs="Times New Roman"/>
          <w:sz w:val="28"/>
          <w:szCs w:val="28"/>
        </w:rPr>
        <w:t>не позднее первого рабочего дня, следующего за днем его получения.</w:t>
      </w:r>
    </w:p>
    <w:p w:rsidR="00BA1CEB" w:rsidRDefault="00BA1CEB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2343A2" w:rsidP="00E60A6A">
      <w:pPr>
        <w:pStyle w:val="Standard"/>
        <w:widowControl w:val="0"/>
        <w:tabs>
          <w:tab w:val="left" w:pos="720"/>
        </w:tabs>
        <w:autoSpaceDE w:val="0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</w:t>
      </w:r>
      <w:r w:rsidRPr="003B04E4">
        <w:t xml:space="preserve"> </w:t>
      </w:r>
      <w:r w:rsidRPr="003B04E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43A2" w:rsidRDefault="002343A2" w:rsidP="002343A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6C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 Комитета,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</w:t>
      </w:r>
      <w:r w:rsidRPr="005306C4">
        <w:rPr>
          <w:rFonts w:ascii="Times New Roman" w:eastAsia="Times New Roman" w:hAnsi="Times New Roman" w:cs="Times New Roman"/>
          <w:sz w:val="28"/>
          <w:szCs w:val="28"/>
        </w:rPr>
        <w:t xml:space="preserve">лиц с </w:t>
      </w:r>
      <w:r w:rsidRPr="005306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анных целей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Комитете: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9 Административного регламента.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Федерации по вопросам социальной защиты инвалидов в связи с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ратификацией Конвенции о правах инвалидов», а также принятыми в соответствии с ним иными нормативными правовыми актами.</w:t>
      </w:r>
    </w:p>
    <w:p w:rsidR="002256C0" w:rsidRPr="002256C0" w:rsidRDefault="002256C0" w:rsidP="002256C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 государственных и (или) муниципальных услуг в многофункциональных центрах предоставления государственных и муниципальных услуг,  предусмотренного статья 15.1 Федерального закона «Об организации предоставления государственных и муниципальных услуг» (далее – комплексный запрос)</w:t>
      </w:r>
    </w:p>
    <w:p w:rsidR="002256C0" w:rsidRPr="002256C0" w:rsidRDefault="002256C0" w:rsidP="002256C0">
      <w:pPr>
        <w:tabs>
          <w:tab w:val="left" w:pos="720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6C0" w:rsidRPr="002256C0" w:rsidRDefault="002256C0" w:rsidP="002256C0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256C0">
        <w:rPr>
          <w:rFonts w:ascii="Times New Roman" w:hAnsi="Times New Roman" w:cs="Times New Roman"/>
          <w:sz w:val="28"/>
          <w:szCs w:val="28"/>
        </w:rPr>
        <w:t xml:space="preserve">30.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</w:rPr>
        <w:t>К показателям доступности и качества государственной услуги относятся: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своевременность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доступность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записаться на прием по телефону: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5% - можно записаться на прием по телефону;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записаться на прием по телефону.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прийти на прием в нерабочее время: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прием (выдача) документов осуществляется без перерыва на обед (5%) и в выходной день (5%).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безбарьерной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среды: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от тротуара до места приема можно проехать на коляске: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от тротуара до места приема можно проехать на коляске с посторонней помощью 1 человека;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от тротуара до места приема нельзя проехать на коляске.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подать заявление в электронной форме: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можно подать заявление в электронной форме;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 в электронной форме.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доступность информации о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информационно-телекоммуникационной сети «Интернет» (5%) и на информационных стендах (5%), есть доступный для заявителей раздаточный материал (5%),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периодически информация о государственной услуге размещается в средствах массовой информации (5%);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517F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517F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при наличии возможности подачи документов, необходимых для предоставлени</w:t>
      </w:r>
      <w:r w:rsidR="00517F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государственной услуги, в МФЦ, </w:t>
      </w:r>
      <w:r w:rsidR="00517FB9" w:rsidRPr="00517F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посредством запроса о предоставлении нескольких государственных и (или) муниципальных услуг (далее – комплексный запрос);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качество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где:</w:t>
      </w:r>
      <w:r w:rsidR="00C924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качество обслуживания при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Комитете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 w:rsidRPr="002256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законом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 июля 2010 года «Об организации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удовлетворенность (Уд):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Уд = 100% -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/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x 100%,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обжалований при предоставлении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заявителей.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Комитет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2256C0" w:rsidRPr="002256C0" w:rsidRDefault="002256C0" w:rsidP="0022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autoSpaceDE w:val="0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6C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A3387" w:rsidRPr="008A3387" w:rsidRDefault="008A3387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30288" w:rsidRDefault="008A3387" w:rsidP="002343A2">
      <w:pPr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3</w:t>
      </w:r>
      <w:r w:rsidR="002256C0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30288" w:rsidRPr="00930288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Государственная услуга по экстерриториальному принципу не предоставляется</w:t>
      </w:r>
    </w:p>
    <w:p w:rsidR="002343A2" w:rsidRDefault="00930288" w:rsidP="002343A2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32. </w:t>
      </w:r>
      <w:r w:rsidR="002343A2" w:rsidRPr="003B04E4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При предоставлении государственной услуги заявителю обеспечивается возможность </w:t>
      </w:r>
      <w:r w:rsidR="00941837" w:rsidRP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с использованием электронных носителей и (или) информационно-телекоммуникационной сети 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«Интернет»</w:t>
      </w:r>
      <w:r w:rsid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, </w:t>
      </w:r>
      <w:r w:rsidR="00C719B9" w:rsidRP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единого и регионального портала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</w:t>
      </w:r>
      <w:r w:rsidR="008B72BF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0204">
        <w:rPr>
          <w:rFonts w:ascii="Times New Roman" w:eastAsia="Arial Unicode MS" w:hAnsi="Times New Roman" w:cs="Times New Roman"/>
          <w:sz w:val="28"/>
          <w:szCs w:val="28"/>
        </w:rPr>
        <w:br/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07DB8" w:rsidRDefault="00707DB8" w:rsidP="00707DB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</w:t>
      </w:r>
      <w:r w:rsid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ицированная электронная подпись </w:t>
      </w:r>
      <w:r w:rsidR="002366E8" w:rsidRP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следующих классов средств электронной подписи: КС1, КС2, КС3, КВ1, КВ2, КА1.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законом 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>от 06 апреля 2011 г</w:t>
      </w:r>
      <w:r w:rsidR="008B72BF">
        <w:rPr>
          <w:rFonts w:ascii="Times New Roman" w:eastAsia="Times New Roman CYR" w:hAnsi="Times New Roman" w:cs="Times New Roman"/>
          <w:color w:val="000000"/>
          <w:sz w:val="28"/>
          <w:szCs w:val="28"/>
        </w:rPr>
        <w:t>ода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 63-ФЗ </w:t>
      </w:r>
      <w:r w:rsidR="00C20204">
        <w:rPr>
          <w:rFonts w:ascii="Times New Roman" w:eastAsia="Times New Roman CYR" w:hAnsi="Times New Roman" w:cs="Times New Roman"/>
          <w:color w:val="000000"/>
          <w:sz w:val="28"/>
          <w:szCs w:val="28"/>
        </w:rPr>
        <w:br/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подписи».</w:t>
      </w:r>
    </w:p>
    <w:p w:rsidR="00510DE4" w:rsidRDefault="00510DE4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Усиленная к</w:t>
      </w:r>
      <w:r w:rsidRPr="00510DE4">
        <w:rPr>
          <w:rFonts w:ascii="Times New Roman" w:eastAsia="Arial Unicode MS" w:hAnsi="Times New Roman" w:cs="Times New Roman"/>
          <w:sz w:val="28"/>
          <w:szCs w:val="28"/>
        </w:rPr>
        <w:t>валифицированная электронная подпись признается действительной при одновременном соблюдении следующих условий: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br/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lastRenderedPageBreak/>
        <w:t>установлены).</w:t>
      </w:r>
    </w:p>
    <w:p w:rsidR="002343A2" w:rsidRDefault="002814AC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соблюдени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условий признания </w:t>
      </w:r>
      <w:proofErr w:type="gramStart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действительности</w:t>
      </w:r>
      <w:proofErr w:type="gramEnd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>тветственн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прием и регистрацию заявлений лицо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Комитета не позднее рабочего дня, следующего за днем принятия заявления и документов в форме электронных документов, направляет заявителю уведомление об их поступлении по адресу электронной почты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указанному в заявлении</w:t>
      </w:r>
      <w:r w:rsid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 направляется в форме простого сообщения</w:t>
      </w:r>
      <w:r w:rsidR="007233E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 w:rsidRP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и документы приняты ведомством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41837" w:rsidRDefault="00941837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обращении заявителя посредством единого портала и регионального портала в целях получения государственной услуги электронны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носител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 не требуются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C719B9" w:rsidRPr="00C719B9">
        <w:t xml:space="preserve"> </w:t>
      </w:r>
      <w:r w:rsidR="00C719B9" w:rsidRP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</w:t>
      </w:r>
      <w:r w:rsid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 приеме документов направляется в личный кабинет заявителя автоматически.</w:t>
      </w:r>
    </w:p>
    <w:p w:rsidR="00C924AF" w:rsidRPr="00C924AF" w:rsidRDefault="00C924AF" w:rsidP="00C924AF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24AF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обращения заявителя в МФЦ с комплексным запросом, в Комитет направляется заявление, подписанное уполномоченным специалистом МФЦ и скрепленное печатью МФЦ, а также документы, указанные в пункте 17 Административного регламента, с приложением заверенной МФЦ копии комплексного запроса, не позднее одного рабочего дня, следующего за днем получения комплексного запроса.</w:t>
      </w:r>
    </w:p>
    <w:p w:rsidR="008A3387" w:rsidRPr="008A3387" w:rsidRDefault="008A3387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                                        в электронной форме, а также особенности выполнения                    административных процедур в МФЦ</w:t>
      </w:r>
    </w:p>
    <w:p w:rsidR="008A3387" w:rsidRPr="008A3387" w:rsidRDefault="008A3387" w:rsidP="008A3387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C6D2C" w:rsidRDefault="00EC6D2C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Cs/>
          <w:color w:val="000000"/>
          <w:sz w:val="28"/>
          <w:szCs w:val="28"/>
        </w:rPr>
      </w:pPr>
    </w:p>
    <w:p w:rsidR="00EC6D2C" w:rsidRDefault="00EC6D2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="005775CF">
        <w:rPr>
          <w:rFonts w:eastAsia="Arial CYR"/>
          <w:bCs/>
          <w:color w:val="000000"/>
          <w:sz w:val="28"/>
          <w:szCs w:val="28"/>
        </w:rPr>
        <w:t>3</w:t>
      </w:r>
      <w:r w:rsidR="00C72710">
        <w:rPr>
          <w:rFonts w:eastAsia="Arial CYR"/>
          <w:bCs/>
          <w:color w:val="000000"/>
          <w:sz w:val="28"/>
          <w:szCs w:val="28"/>
        </w:rPr>
        <w:t xml:space="preserve">. </w:t>
      </w:r>
      <w:r>
        <w:rPr>
          <w:rFonts w:eastAsia="Arial CYR"/>
          <w:bCs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343A2" w:rsidRDefault="002343A2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2343A2">
        <w:rPr>
          <w:rFonts w:eastAsia="Arial CYR"/>
          <w:bCs/>
          <w:color w:val="000000"/>
          <w:sz w:val="28"/>
          <w:szCs w:val="28"/>
        </w:rPr>
        <w:t>1) информирование и консультирование по вопросу предоставления государственной услуги;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101"/>
      <w:r>
        <w:rPr>
          <w:rFonts w:ascii="Times New Roman" w:hAnsi="Times New Roman"/>
          <w:sz w:val="28"/>
          <w:szCs w:val="28"/>
        </w:rPr>
        <w:t xml:space="preserve">2) </w:t>
      </w:r>
      <w:r w:rsidR="00EC6D2C" w:rsidRPr="002D101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61924">
        <w:rPr>
          <w:rFonts w:ascii="Times New Roman" w:hAnsi="Times New Roman"/>
          <w:sz w:val="28"/>
          <w:szCs w:val="28"/>
        </w:rPr>
        <w:t xml:space="preserve">заявления и </w:t>
      </w:r>
      <w:r w:rsidR="00EC6D2C" w:rsidRPr="002D1010">
        <w:rPr>
          <w:rFonts w:ascii="Times New Roman" w:hAnsi="Times New Roman"/>
          <w:sz w:val="28"/>
          <w:szCs w:val="28"/>
        </w:rPr>
        <w:t>документов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bookmarkEnd w:id="3"/>
    <w:p w:rsidR="0003219B" w:rsidRPr="00FD1BE0" w:rsidRDefault="002343A2" w:rsidP="0003219B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FD1BE0">
        <w:rPr>
          <w:rFonts w:eastAsia="Arial CYR"/>
          <w:bCs/>
          <w:sz w:val="28"/>
          <w:szCs w:val="28"/>
        </w:rPr>
        <w:t xml:space="preserve">4) </w:t>
      </w:r>
      <w:r w:rsidR="009D1846" w:rsidRPr="00FD1BE0">
        <w:rPr>
          <w:rFonts w:eastAsia="Arial CYR"/>
          <w:bCs/>
          <w:sz w:val="28"/>
          <w:szCs w:val="28"/>
        </w:rPr>
        <w:t>проверка права и принятие решения о назначении</w:t>
      </w:r>
      <w:r w:rsidR="0003219B" w:rsidRPr="00FD1BE0">
        <w:rPr>
          <w:rFonts w:eastAsia="Arial CYR"/>
          <w:bCs/>
          <w:sz w:val="28"/>
          <w:szCs w:val="28"/>
        </w:rPr>
        <w:t xml:space="preserve"> и выплате </w:t>
      </w:r>
      <w:r w:rsidR="009D1846" w:rsidRPr="00FD1BE0">
        <w:rPr>
          <w:rFonts w:eastAsia="Arial CYR"/>
          <w:bCs/>
          <w:sz w:val="28"/>
          <w:szCs w:val="28"/>
        </w:rPr>
        <w:t xml:space="preserve">(отказе в назначении) </w:t>
      </w:r>
      <w:r w:rsidR="003D68FC" w:rsidRPr="00FD1BE0">
        <w:rPr>
          <w:rFonts w:eastAsia="Arial CYR"/>
          <w:bCs/>
          <w:sz w:val="28"/>
          <w:szCs w:val="28"/>
        </w:rPr>
        <w:t>пособия</w:t>
      </w:r>
      <w:r w:rsidR="0003219B" w:rsidRPr="00FD1BE0">
        <w:rPr>
          <w:rFonts w:eastAsia="Arial CYR"/>
          <w:bCs/>
          <w:sz w:val="28"/>
          <w:szCs w:val="28"/>
        </w:rPr>
        <w:t xml:space="preserve"> и уведомление заявителя о назначении (отказе в назначении) пособия;</w:t>
      </w:r>
    </w:p>
    <w:p w:rsidR="0003219B" w:rsidRDefault="0003219B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FD1BE0">
        <w:rPr>
          <w:rFonts w:ascii="Times New Roman" w:eastAsia="Arial CYR" w:hAnsi="Times New Roman" w:cs="Times New Roman"/>
          <w:bCs/>
          <w:sz w:val="28"/>
          <w:szCs w:val="28"/>
        </w:rPr>
        <w:t>5) формирование выплатных документов</w:t>
      </w:r>
      <w:r w:rsidR="00AA76CA">
        <w:rPr>
          <w:rFonts w:ascii="Times New Roman" w:eastAsia="Arial CYR" w:hAnsi="Times New Roman" w:cs="Times New Roman"/>
          <w:bCs/>
          <w:sz w:val="28"/>
          <w:szCs w:val="28"/>
        </w:rPr>
        <w:t xml:space="preserve"> и осуществление выплаты</w:t>
      </w:r>
      <w:r w:rsidR="005775CF">
        <w:rPr>
          <w:rFonts w:ascii="Times New Roman" w:eastAsia="Arial CYR" w:hAnsi="Times New Roman" w:cs="Times New Roman"/>
          <w:bCs/>
          <w:sz w:val="28"/>
          <w:szCs w:val="28"/>
        </w:rPr>
        <w:t>;</w:t>
      </w:r>
    </w:p>
    <w:p w:rsidR="005775CF" w:rsidRPr="00FD1BE0" w:rsidRDefault="005775CF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6) </w:t>
      </w:r>
      <w:r w:rsidRPr="005775CF">
        <w:rPr>
          <w:rFonts w:ascii="Times New Roman" w:eastAsia="Arial CYR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11C58" w:rsidRDefault="00011C58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C72710" w:rsidRDefault="00C72710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727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4A76" w:rsidRDefault="00F74A76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F74A76" w:rsidRDefault="00F74A76" w:rsidP="005E3A97">
      <w:pPr>
        <w:spacing w:line="2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государственной услуги</w:t>
      </w:r>
    </w:p>
    <w:p w:rsidR="00F74A76" w:rsidRPr="00C72710" w:rsidRDefault="00F74A76" w:rsidP="005E3A97">
      <w:pPr>
        <w:spacing w:line="26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32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</w:t>
      </w:r>
      <w:r w:rsidR="008B7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его </w:t>
      </w:r>
      <w:r w:rsidR="0078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уполномоченного </w:t>
      </w:r>
      <w:r w:rsidR="008B7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портал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административной процедуры включает в себя 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обращении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телефонной связи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день обращения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15 минут с момента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B006E4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Комитета, МФЦ, через официальный сайт администрации города Ставрополя в информационно-телекоммуникационной сети «Интернет» составляет 30 календарных дней со дня регистрации обращения.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заявителя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ортал информация по вопросу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отображается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реального времени.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Указанная административная процедура выполняется ответственным за информирование и консультирование лицом Комитета либо МФЦ.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административной процедуры является предоставление заявителю информации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сведений о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устной, письменной или электронной форме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1AC9" w:rsidRPr="00461AC9" w:rsidRDefault="00461AC9" w:rsidP="00461A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фиксации результата - регистрация факта обращения заявителя ответственным за информирование и консультирование лицом Комитета либо МФЦ в журнале учета обращений, в системе электронного документооборота «Дело» при обращении в письменном или электронном виде.</w:t>
      </w:r>
    </w:p>
    <w:p w:rsidR="00010DE2" w:rsidRPr="00AA2A2E" w:rsidRDefault="00010DE2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1377D8" w:rsidP="004622B3">
      <w:pPr>
        <w:pStyle w:val="Standard"/>
        <w:spacing w:line="240" w:lineRule="exact"/>
        <w:jc w:val="center"/>
        <w:rPr>
          <w:rFonts w:eastAsia="Arial CYR"/>
          <w:sz w:val="28"/>
          <w:szCs w:val="28"/>
        </w:rPr>
      </w:pPr>
      <w:r w:rsidRPr="002D101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2D1010">
        <w:rPr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</w:p>
    <w:p w:rsidR="001377D8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1377D8" w:rsidRPr="00AA2A2E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3</w:t>
      </w:r>
      <w:r w:rsidR="000948C8">
        <w:rPr>
          <w:rFonts w:eastAsia="Arial CYR"/>
          <w:sz w:val="28"/>
          <w:szCs w:val="28"/>
        </w:rPr>
        <w:t>8</w:t>
      </w:r>
      <w:r>
        <w:rPr>
          <w:rFonts w:eastAsia="Arial CYR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Pr="00D00AE3">
        <w:rPr>
          <w:rFonts w:eastAsia="Arial CYR"/>
          <w:sz w:val="28"/>
          <w:szCs w:val="28"/>
        </w:rPr>
        <w:t xml:space="preserve">в Комитет либо в МФЦ </w:t>
      </w:r>
      <w:r>
        <w:rPr>
          <w:rFonts w:eastAsia="Arial CYR"/>
          <w:sz w:val="28"/>
          <w:szCs w:val="28"/>
        </w:rPr>
        <w:t xml:space="preserve">заявления и </w:t>
      </w:r>
      <w:r w:rsidRPr="00D00AE3">
        <w:rPr>
          <w:rFonts w:eastAsia="Arial CYR"/>
          <w:sz w:val="28"/>
          <w:szCs w:val="28"/>
        </w:rPr>
        <w:t>документов, предусмотренных пунктом 17 Административного регламента</w:t>
      </w:r>
      <w:r>
        <w:rPr>
          <w:rFonts w:eastAsia="Arial CYR"/>
          <w:sz w:val="28"/>
          <w:szCs w:val="28"/>
        </w:rPr>
        <w:t xml:space="preserve">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48C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административной процедуры включает в себя прием, </w:t>
      </w:r>
      <w:r>
        <w:rPr>
          <w:rFonts w:ascii="Times New Roman" w:hAnsi="Times New Roman" w:cs="Times New Roman"/>
          <w:sz w:val="28"/>
          <w:szCs w:val="28"/>
        </w:rPr>
        <w:t>регистрацию заявления, оформление и выдачу (направление) расписки-уведомления о приеме документов,</w:t>
      </w:r>
      <w:r w:rsidRPr="00345970">
        <w:t xml:space="preserve"> </w:t>
      </w:r>
      <w:r w:rsidRPr="00345970">
        <w:rPr>
          <w:rFonts w:ascii="Times New Roman" w:hAnsi="Times New Roman" w:cs="Times New Roman"/>
          <w:sz w:val="28"/>
          <w:szCs w:val="28"/>
        </w:rPr>
        <w:t>являющуюся отрывной частью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D8" w:rsidRPr="007B3528" w:rsidRDefault="000948C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аксимальный срок выполнения административной процедуры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15 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7D8" w:rsidRPr="001B448A">
        <w:rPr>
          <w:rFonts w:ascii="Times New Roman" w:hAnsi="Times New Roman" w:cs="Times New Roman"/>
          <w:color w:val="000000"/>
          <w:sz w:val="28"/>
          <w:szCs w:val="28"/>
        </w:rPr>
        <w:t>с момента обращения заявителя.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административная процедура выполняется </w:t>
      </w:r>
      <w:r w:rsidRPr="00B5665C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 лицом Комитета либо МФЦ.</w:t>
      </w:r>
    </w:p>
    <w:p w:rsidR="001377D8" w:rsidRDefault="000948C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41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Критериями принятия решения о приеме (отказе в приеме) </w:t>
      </w:r>
      <w:r w:rsidR="000F0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заявления и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документов являются основания, указанные в пункте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Ответственное за прием и регистрацию заявлений лицо Комитета, МФЦ регистрирует заявление и оформляет расписку-уведомлени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 приеме документов.</w:t>
      </w:r>
    </w:p>
    <w:p w:rsidR="004D348F" w:rsidRPr="0007085A" w:rsidRDefault="004D348F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С подлинников документов, указанных в подпункт</w:t>
      </w:r>
      <w:r w:rsidR="000948C8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 пункта </w:t>
      </w:r>
      <w:r w:rsidR="00754E78"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17 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 </w:t>
      </w:r>
      <w:r w:rsidR="00754E78"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ответственным за прием и регистрацию заявлений лицом Комитета либо МФЦ 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снимаются копии, которые им заверяются, а подлинники документов возвращаются заявителю.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948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(направление)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заявителю расписки-уведомления о приеме документов. Расписка-уведомление о приеме документов выдается лично заявителю в ходе приема заявления и документов, предусмотренных пунктом 17 Административного регламента, после их регистрации или </w:t>
      </w:r>
      <w:r w:rsidR="001840FD"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направляется в электронной форме, посредством почтовой связи, в случае если заявление и документы, предусмотренные пунктом 17 Административного регламента, направлены в электронной форме, почтовой связью.</w:t>
      </w:r>
    </w:p>
    <w:p w:rsidR="001840FD" w:rsidRPr="001840FD" w:rsidRDefault="001377D8" w:rsidP="001840FD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C2B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840FD"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поступлении заявления и документов, предусмотренных пунктом 17 Административного регламента, в форме электронного документа ответственное за прием и регистрацию заявлений лицо Комитета, в день их поступления проводит процедуру проверки действительности электронной подписи или усиленной квалифицированной электронной подписи, с использованием которой подписано заявление и документы, предусмотренные пунктом 17 Административного регламента, предусматривающую проверку соблюдения условий, указанных в пункте 32 Административного регламента, с помощью средств криптографической защиты информации, имеющихся в Комитете.</w:t>
      </w:r>
    </w:p>
    <w:p w:rsidR="001840FD" w:rsidRPr="001840FD" w:rsidRDefault="001840FD" w:rsidP="001840FD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случае если в результате проверки электронной подписи или усиленной квалифицированной электронной подписи будет выявлено несоблюдение установленных условий признания ее действительности, ответственное за прием и регистрацию заявлений лицо Комитета в день проведения проверки готовит уведомление об отказе в приеме заявления и документов,</w:t>
      </w:r>
      <w:r w:rsidRPr="001840FD">
        <w:t xml:space="preserve"> </w:t>
      </w: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форме, указанной в приложении </w:t>
      </w:r>
      <w:r w:rsidR="001A0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8</w:t>
      </w: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 Административному </w:t>
      </w: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регламенту, и передает его на подпись руководителю Комитета или заместителю руководителя Комитета, имеющему право подписи.</w:t>
      </w:r>
    </w:p>
    <w:p w:rsidR="001840FD" w:rsidRPr="001840FD" w:rsidRDefault="001840FD" w:rsidP="001840FD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1840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Уведомление об отказе в приеме заявления и документов подписывает руководитель Комитета или заместитель руководителя Комитета, имеющий право подписи, в течении одного рабочего дня. Передача уведомления об отказе в приеме заявления и документов заявителю осуществляется в электронном виде.</w:t>
      </w:r>
    </w:p>
    <w:p w:rsidR="001F7549" w:rsidRPr="001F7549" w:rsidRDefault="001F7549" w:rsidP="001840FD">
      <w:pPr>
        <w:widowControl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sz w:val="28"/>
          <w:szCs w:val="28"/>
        </w:rPr>
        <w:t>4</w:t>
      </w:r>
      <w:r w:rsidR="000C2B90">
        <w:rPr>
          <w:rFonts w:ascii="Times New Roman" w:hAnsi="Times New Roman" w:cs="Times New Roman"/>
          <w:sz w:val="28"/>
          <w:szCs w:val="28"/>
        </w:rPr>
        <w:t>4</w:t>
      </w:r>
      <w:r w:rsidRPr="001F7549">
        <w:rPr>
          <w:rFonts w:ascii="Times New Roman" w:hAnsi="Times New Roman" w:cs="Times New Roman"/>
          <w:sz w:val="28"/>
          <w:szCs w:val="28"/>
        </w:rPr>
        <w:t xml:space="preserve">. Ответственное за прием и регистрацию заявлений лицо Комитета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либо МФЦ</w:t>
      </w:r>
      <w:r w:rsidRPr="001F7549">
        <w:rPr>
          <w:rFonts w:ascii="Times New Roman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передает в порядке делопроизводства заявление и документы, предусмотренные пунктом 17 Административного регламента, ответственному за истребование документов в порядке межведомственного информационного взаимодействия лицу Комитета либо МФЦ.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4622B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 Unicode MS" w:hAnsi="Times New Roman" w:cs="Times New Roman"/>
          <w:sz w:val="28"/>
          <w:szCs w:val="28"/>
        </w:rPr>
        <w:t>4</w:t>
      </w:r>
      <w:r w:rsidR="000C2B9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1F75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предусмотренных пунктом 17 Административного регламента, от ответственного за прием и регистрацию заявлений лица Комитета либо МФЦ, и непредставление заявителем по собственной инициативе документов, указанных в пункте 19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C2B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документы, указанные в пункте 19 Административного регламента, контроль за своевременным поступлением ответа на направленный запрос, получение ответа.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sz w:val="28"/>
          <w:szCs w:val="28"/>
        </w:rPr>
        <w:t>7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Максимальный срок подготовки и направления запроса о предоставлении документов, указанных в пункте 19 Административного регламента, в рамках межведомственного информационного взаимодействия составляет 2 рабочих дня со дня поступления заявления и документов, предусмотренных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пунктом 17 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регламента. 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sz w:val="28"/>
          <w:szCs w:val="28"/>
        </w:rPr>
        <w:t>8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ответственным за истребование документов в порядке межведомственного информационного взаимодействия лицом Комитета</w:t>
      </w:r>
      <w:r w:rsidR="004A7B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либо МФЦ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11C58" w:rsidRDefault="001F7549" w:rsidP="00011C58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9</w:t>
      </w:r>
      <w:r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  <w:r w:rsidR="00011C5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F7549" w:rsidRPr="001F7549" w:rsidRDefault="001F7549" w:rsidP="00011C58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формируется на бумажном носителе в соответствии с требованиями части 1 ст. 7.2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27 июля 2010 г</w:t>
      </w:r>
      <w:r w:rsidR="000B5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 </w:t>
      </w:r>
    </w:p>
    <w:p w:rsidR="001F7549" w:rsidRDefault="000C2B90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50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Результатом административной процедуры является получение Комитетом </w:t>
      </w:r>
      <w:r w:rsidR="005D6C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МФЦ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ответа на межведомственный запрос. </w:t>
      </w:r>
    </w:p>
    <w:p w:rsidR="00BA0E22" w:rsidRPr="001F7549" w:rsidRDefault="00BA0E22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A0E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системе электронного документооборота «Дело» и его приобщение к документам, предусмотренным пунктом 17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Ответственное за истребование документов в порядке межведомственного информационного взаимодействия лицо Комитета либо МФЦ передает в порядке делопроизводства 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ответственному за назначение пособия </w:t>
      </w:r>
      <w:r w:rsidRPr="001F7549">
        <w:rPr>
          <w:rFonts w:ascii="Times New Roman" w:eastAsia="Arial" w:hAnsi="Times New Roman" w:cs="Times New Roman"/>
          <w:sz w:val="28"/>
          <w:szCs w:val="28"/>
        </w:rPr>
        <w:t>лицу Комитета.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Передача заявления и документов, предусмотренных пунктами 17, 19 Административного регламента, в Комитет осуществляется МФЦ не позднее рабочего дня, следующего за днем подачи заявителем заявления и документов, предусмотренных пунктами 17, 19 Административного регламента, или дня получения документов в порядке межведомственного информационного взаимодействия, предусмотренных пунктом 19 Административного регламента.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</w:p>
    <w:p w:rsidR="001377D8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07085A" w:rsidRDefault="001C3B79" w:rsidP="001C3B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085A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(отказе в назначении) пособия и уведомление заявителя о назначении (отказе в назначении) пособия</w:t>
      </w:r>
    </w:p>
    <w:p w:rsidR="001377D8" w:rsidRPr="00C2655E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Pr="007A0585" w:rsidRDefault="000C2B90" w:rsidP="00B2727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51</w:t>
      </w:r>
      <w:r w:rsidR="007D01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4"/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Основанием для начала процедуры является поступление </w:t>
      </w:r>
      <w:r w:rsidR="00DF24CF" w:rsidRPr="00DF24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Комитет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заявления и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документов,</w:t>
      </w:r>
      <w:r w:rsidR="00B27277" w:rsidRPr="007A058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предусмотренных пунктами 17,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E454E">
        <w:rPr>
          <w:rFonts w:ascii="Times New Roman" w:eastAsia="Times New Roman" w:hAnsi="Times New Roman" w:cs="Times New Roman"/>
          <w:kern w:val="0"/>
          <w:sz w:val="28"/>
          <w:szCs w:val="28"/>
        </w:rPr>
        <w:t>19 Административного регламента.</w:t>
      </w:r>
      <w:r w:rsidR="00B27277" w:rsidRPr="00FE49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27277" w:rsidRPr="00F44946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4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F36E7E">
        <w:rPr>
          <w:rFonts w:ascii="Times New Roman" w:hAnsi="Times New Roman" w:cs="Times New Roman"/>
          <w:sz w:val="28"/>
          <w:szCs w:val="28"/>
        </w:rPr>
        <w:t>пособие</w:t>
      </w:r>
      <w:r w:rsidRPr="00F44946">
        <w:rPr>
          <w:rFonts w:ascii="Times New Roman" w:hAnsi="Times New Roman" w:cs="Times New Roman"/>
          <w:sz w:val="28"/>
          <w:szCs w:val="28"/>
        </w:rPr>
        <w:t xml:space="preserve">, принятие решения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Pr="00F44946">
        <w:rPr>
          <w:rFonts w:ascii="Times New Roman" w:hAnsi="Times New Roman" w:cs="Times New Roman"/>
          <w:sz w:val="28"/>
          <w:szCs w:val="28"/>
        </w:rPr>
        <w:t xml:space="preserve">, уведомление заявителя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Pr="00F44946">
        <w:rPr>
          <w:rFonts w:ascii="Times New Roman" w:hAnsi="Times New Roman" w:cs="Times New Roman"/>
          <w:sz w:val="28"/>
          <w:szCs w:val="28"/>
        </w:rPr>
        <w:t>.</w:t>
      </w:r>
    </w:p>
    <w:p w:rsidR="00B27277" w:rsidRPr="00F44946" w:rsidRDefault="00B27277" w:rsidP="00B27277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36E7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F1DCF">
        <w:rPr>
          <w:rFonts w:ascii="Times New Roman" w:eastAsia="Times New Roman" w:hAnsi="Times New Roman" w:cs="Times New Roman"/>
          <w:kern w:val="0"/>
          <w:sz w:val="28"/>
          <w:szCs w:val="28"/>
        </w:rPr>
        <w:t>рабочих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дн</w:t>
      </w:r>
      <w:r w:rsidR="00F36E7E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дня поступления заявления и документов, предусмотренных пункт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17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, 19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регламента, 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в Комитет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3333DB">
        <w:rPr>
          <w:rFonts w:ascii="Times New Roman" w:hAnsi="Times New Roman" w:cs="Times New Roman"/>
          <w:sz w:val="28"/>
          <w:szCs w:val="28"/>
        </w:rPr>
        <w:t xml:space="preserve">ответственным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 Комитета.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5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EA4C4C">
        <w:rPr>
          <w:rFonts w:ascii="Times New Roman" w:hAnsi="Times New Roman" w:cs="Times New Roman"/>
          <w:sz w:val="28"/>
          <w:szCs w:val="28"/>
        </w:rPr>
        <w:t xml:space="preserve"> </w:t>
      </w:r>
      <w:r w:rsidRPr="007A0585">
        <w:rPr>
          <w:rFonts w:ascii="Times New Roman" w:hAnsi="Times New Roman" w:cs="Times New Roman"/>
          <w:sz w:val="28"/>
          <w:szCs w:val="28"/>
        </w:rPr>
        <w:t>являются основания, указанные в пункте 2</w:t>
      </w:r>
      <w:r w:rsidR="000B5600">
        <w:rPr>
          <w:rFonts w:ascii="Times New Roman" w:hAnsi="Times New Roman" w:cs="Times New Roman"/>
          <w:sz w:val="28"/>
          <w:szCs w:val="28"/>
        </w:rPr>
        <w:t>2</w:t>
      </w:r>
      <w:r w:rsidRPr="007A05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7277" w:rsidRPr="007A0585" w:rsidRDefault="00B27277" w:rsidP="00B2727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4C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</w:t>
      </w:r>
      <w:r w:rsidR="000B5600">
        <w:rPr>
          <w:rFonts w:ascii="Times New Roman" w:hAnsi="Times New Roman" w:cs="Times New Roman"/>
          <w:sz w:val="28"/>
          <w:szCs w:val="28"/>
        </w:rPr>
        <w:t>2</w:t>
      </w:r>
      <w:r w:rsidRPr="004524CD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ответственное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>
        <w:rPr>
          <w:rFonts w:ascii="Times New Roman" w:hAnsi="Times New Roman" w:cs="Times New Roman"/>
          <w:sz w:val="28"/>
          <w:szCs w:val="28"/>
        </w:rPr>
        <w:t>в течение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одного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B62421">
        <w:rPr>
          <w:rFonts w:ascii="Times New Roman" w:hAnsi="Times New Roman" w:cs="Times New Roman"/>
          <w:sz w:val="28"/>
          <w:szCs w:val="28"/>
        </w:rPr>
        <w:t>дн</w:t>
      </w:r>
      <w:r w:rsidR="00BA5D81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19 Административного регламента</w:t>
      </w:r>
      <w:r w:rsidR="00B62421">
        <w:rPr>
          <w:rFonts w:ascii="Times New Roman" w:hAnsi="Times New Roman" w:cs="Times New Roman"/>
          <w:sz w:val="28"/>
          <w:szCs w:val="28"/>
        </w:rPr>
        <w:t>,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приложении </w:t>
      </w:r>
      <w:r w:rsidR="00CF0739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Административному регламенту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</w:t>
      </w:r>
      <w:r w:rsidR="000B5600">
        <w:rPr>
          <w:rFonts w:ascii="Times New Roman" w:hAnsi="Times New Roman" w:cs="Times New Roman"/>
          <w:sz w:val="28"/>
          <w:szCs w:val="28"/>
        </w:rPr>
        <w:t>2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6E7E">
        <w:rPr>
          <w:rFonts w:ascii="Times New Roman" w:hAnsi="Times New Roman" w:cs="Times New Roman"/>
          <w:sz w:val="28"/>
          <w:szCs w:val="28"/>
        </w:rPr>
        <w:br/>
      </w:r>
      <w:r w:rsidR="00FB4A86">
        <w:rPr>
          <w:rFonts w:ascii="Times New Roman" w:hAnsi="Times New Roman" w:cs="Times New Roman"/>
          <w:sz w:val="28"/>
          <w:szCs w:val="28"/>
        </w:rPr>
        <w:t>одного 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дн</w:t>
      </w:r>
      <w:r w:rsidR="00FB4A86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19 Административного регламента,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об отказе в назначении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D4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083B25">
        <w:rPr>
          <w:rFonts w:ascii="Times New Roman" w:hAnsi="Times New Roman" w:cs="Times New Roman"/>
          <w:sz w:val="28"/>
          <w:szCs w:val="28"/>
        </w:rPr>
        <w:t>приведенной</w:t>
      </w:r>
      <w:r w:rsidRPr="005905D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CF0739">
        <w:rPr>
          <w:rFonts w:ascii="Times New Roman" w:hAnsi="Times New Roman" w:cs="Times New Roman"/>
          <w:sz w:val="28"/>
          <w:szCs w:val="28"/>
        </w:rPr>
        <w:t>5</w:t>
      </w:r>
      <w:r w:rsidRPr="005905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руководитель Комитета или за</w:t>
      </w:r>
      <w:r w:rsidR="00AB6E5B">
        <w:rPr>
          <w:rFonts w:ascii="Times New Roman" w:hAnsi="Times New Roman" w:cs="Times New Roman"/>
          <w:sz w:val="28"/>
          <w:szCs w:val="28"/>
        </w:rPr>
        <w:t>меститель руководителя Комитета, имеющий право подписи.</w:t>
      </w:r>
    </w:p>
    <w:p w:rsidR="00B27277" w:rsidRDefault="000C2B9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B0B23">
        <w:rPr>
          <w:rFonts w:ascii="Times New Roman" w:hAnsi="Times New Roman" w:cs="Times New Roman"/>
          <w:sz w:val="28"/>
          <w:szCs w:val="28"/>
        </w:rPr>
        <w:t xml:space="preserve">. </w:t>
      </w:r>
      <w:r w:rsidR="00AB6E5B">
        <w:rPr>
          <w:rFonts w:ascii="Times New Roman" w:hAnsi="Times New Roman" w:cs="Times New Roman"/>
          <w:sz w:val="28"/>
          <w:szCs w:val="28"/>
        </w:rPr>
        <w:t>Р</w:t>
      </w:r>
      <w:r w:rsidR="00AB6E5B" w:rsidRPr="00AB6E5B">
        <w:rPr>
          <w:rFonts w:ascii="Times New Roman" w:hAnsi="Times New Roman" w:cs="Times New Roman"/>
          <w:sz w:val="28"/>
          <w:szCs w:val="28"/>
        </w:rPr>
        <w:t>уководитель Комитета или заместитель руководителя Комитета, имеющий право подписи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DE163D">
        <w:rPr>
          <w:rFonts w:ascii="Times New Roman" w:hAnsi="Times New Roman" w:cs="Times New Roman"/>
          <w:sz w:val="28"/>
          <w:szCs w:val="28"/>
        </w:rPr>
        <w:t>в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1937D5">
        <w:rPr>
          <w:rFonts w:ascii="Times New Roman" w:hAnsi="Times New Roman" w:cs="Times New Roman"/>
          <w:sz w:val="28"/>
          <w:szCs w:val="28"/>
        </w:rPr>
        <w:t>день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DE163D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решения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DE163D">
        <w:rPr>
          <w:rFonts w:ascii="Times New Roman" w:hAnsi="Times New Roman" w:cs="Times New Roman"/>
          <w:sz w:val="28"/>
          <w:szCs w:val="28"/>
        </w:rPr>
        <w:t>,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подписывает проект решения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>, проставляет на нем печать Комитета, и передает его и документы, предусмотренные пунктами 17,</w:t>
      </w:r>
      <w:r w:rsidR="00B27277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19 Административного регламента, ответственному за назначение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B27277" w:rsidRPr="00213F2A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 назначении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6306C7">
        <w:rPr>
          <w:rFonts w:ascii="Times New Roman" w:hAnsi="Times New Roman" w:cs="Times New Roman"/>
          <w:sz w:val="28"/>
          <w:szCs w:val="28"/>
        </w:rPr>
        <w:t>6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AB6E5B">
        <w:rPr>
          <w:rFonts w:ascii="Times New Roman" w:hAnsi="Times New Roman" w:cs="Times New Roman"/>
          <w:sz w:val="28"/>
          <w:szCs w:val="28"/>
        </w:rPr>
        <w:t>, имеющ</w:t>
      </w:r>
      <w:r w:rsidR="001107CF">
        <w:rPr>
          <w:rFonts w:ascii="Times New Roman" w:hAnsi="Times New Roman" w:cs="Times New Roman"/>
          <w:sz w:val="28"/>
          <w:szCs w:val="28"/>
        </w:rPr>
        <w:t>ему</w:t>
      </w:r>
      <w:r w:rsidR="00AB6E5B">
        <w:rPr>
          <w:rFonts w:ascii="Times New Roman" w:hAnsi="Times New Roman" w:cs="Times New Roman"/>
          <w:sz w:val="28"/>
          <w:szCs w:val="28"/>
        </w:rPr>
        <w:t xml:space="preserve"> право подписи.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назначении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об отказе </w:t>
      </w:r>
      <w:r w:rsidR="001F6A97">
        <w:rPr>
          <w:rFonts w:ascii="Times New Roman" w:hAnsi="Times New Roman" w:cs="Times New Roman"/>
          <w:sz w:val="28"/>
          <w:szCs w:val="28"/>
        </w:rPr>
        <w:t xml:space="preserve">в </w:t>
      </w:r>
      <w:r w:rsidRPr="00213F2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6306C7">
        <w:rPr>
          <w:rFonts w:ascii="Times New Roman" w:hAnsi="Times New Roman" w:cs="Times New Roman"/>
          <w:sz w:val="28"/>
          <w:szCs w:val="28"/>
        </w:rPr>
        <w:t>7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</w:t>
      </w:r>
      <w:r w:rsidR="00AB6E5B">
        <w:rPr>
          <w:rFonts w:ascii="Times New Roman" w:hAnsi="Times New Roman" w:cs="Times New Roman"/>
          <w:sz w:val="28"/>
          <w:szCs w:val="28"/>
        </w:rPr>
        <w:t>местителю руководителя Комитета, имеющему право подписи.</w:t>
      </w:r>
    </w:p>
    <w:p w:rsidR="00B27277" w:rsidRPr="00A70F30" w:rsidRDefault="00B27277" w:rsidP="00B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30">
        <w:rPr>
          <w:rFonts w:ascii="Times New Roman" w:hAnsi="Times New Roman" w:cs="Times New Roman"/>
          <w:sz w:val="28"/>
          <w:szCs w:val="28"/>
        </w:rPr>
        <w:t xml:space="preserve">Уведомление о назначении (отказе в назначении) </w:t>
      </w:r>
      <w:r w:rsidR="001C5109">
        <w:rPr>
          <w:rFonts w:ascii="Times New Roman" w:hAnsi="Times New Roman" w:cs="Times New Roman"/>
          <w:sz w:val="28"/>
          <w:szCs w:val="28"/>
        </w:rPr>
        <w:t>пособия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70F30">
        <w:rPr>
          <w:rFonts w:ascii="Times New Roman" w:hAnsi="Times New Roman" w:cs="Times New Roman"/>
          <w:sz w:val="28"/>
          <w:szCs w:val="28"/>
        </w:rPr>
        <w:t xml:space="preserve"> руководитель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B6E5B">
        <w:rPr>
          <w:rFonts w:ascii="Times New Roman" w:hAnsi="Times New Roman" w:cs="Times New Roman"/>
          <w:sz w:val="28"/>
          <w:szCs w:val="28"/>
        </w:rPr>
        <w:t xml:space="preserve">, имеющий право подписи, </w:t>
      </w:r>
      <w:r w:rsidR="00F23DF7">
        <w:rPr>
          <w:rFonts w:ascii="Times New Roman" w:hAnsi="Times New Roman" w:cs="Times New Roman"/>
          <w:sz w:val="28"/>
          <w:szCs w:val="28"/>
        </w:rPr>
        <w:t>в день его поступления</w:t>
      </w:r>
      <w:r w:rsidRPr="00A70F30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A30F09" w:rsidP="00B27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5</w:t>
      </w:r>
      <w:r w:rsidR="000C2B90">
        <w:rPr>
          <w:rFonts w:ascii="Times New Roman" w:eastAsia="Arial CYR" w:hAnsi="Times New Roman" w:cs="Times New Roman"/>
          <w:color w:val="000000"/>
          <w:sz w:val="28"/>
          <w:szCs w:val="28"/>
        </w:rPr>
        <w:t>7</w:t>
      </w:r>
      <w:r w:rsidR="00B2727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Для уведомления заявителей, обратившихся за предоставлением государственной услуги в МФЦ</w:t>
      </w:r>
      <w:r w:rsid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t>посредством единого портала и регионального портала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, п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ередача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775837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из Комитета в МФЦ осуществляется </w:t>
      </w:r>
      <w:r w:rsidR="00B27277" w:rsidRPr="00A70F30">
        <w:rPr>
          <w:rFonts w:ascii="Times New Roman" w:eastAsia="Arial CYR" w:hAnsi="Times New Roman" w:cs="Times New Roman"/>
          <w:sz w:val="28"/>
          <w:szCs w:val="28"/>
        </w:rPr>
        <w:t>в электронной форме, для уведомления заявителя способом, указанным в заявлении.</w:t>
      </w:r>
      <w:r w:rsidR="00B2727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95274" w:rsidRDefault="00A30F09" w:rsidP="00D95274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Передача уведомления о назначении (отказе в назначении) </w:t>
      </w:r>
      <w:r w:rsidR="00C25B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пособия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Комитета в МФЦ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осуществляется не позднее, чем на 9 </w:t>
      </w:r>
      <w:r w:rsidR="00EA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календарный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день со дня принятия МФЦ заявления и документов, предусмотренных пунктом 17</w:t>
      </w:r>
      <w:r w:rsidR="008274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19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B27277" w:rsidRPr="00A900C9" w:rsidRDefault="00B27277" w:rsidP="00D95274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Pr="00A900C9">
        <w:rPr>
          <w:rFonts w:ascii="Times New Roman" w:eastAsia="Arial CYR" w:hAnsi="Times New Roman" w:cs="Times New Roman"/>
          <w:sz w:val="28"/>
          <w:szCs w:val="28"/>
        </w:rPr>
        <w:t xml:space="preserve">МФЦ осуществляет распечатку уведомления </w:t>
      </w:r>
      <w:r w:rsidRPr="00A900C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C25B18">
        <w:rPr>
          <w:rFonts w:ascii="Times New Roman" w:hAnsi="Times New Roman" w:cs="Times New Roman"/>
          <w:sz w:val="28"/>
          <w:szCs w:val="28"/>
        </w:rPr>
        <w:t>пособия</w:t>
      </w:r>
      <w:r w:rsidRPr="00A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передачи заявителю</w:t>
      </w:r>
      <w:r w:rsidRPr="00A900C9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9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заявителю при личном обращении или направляется заявителю по его выбору посредством почтовой связи, в электронной форме.</w:t>
      </w:r>
    </w:p>
    <w:p w:rsidR="00B27277" w:rsidRDefault="00A30F0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8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27277">
        <w:rPr>
          <w:rFonts w:ascii="Times New Roman" w:hAnsi="Times New Roman" w:cs="Times New Roman"/>
          <w:sz w:val="28"/>
          <w:szCs w:val="28"/>
        </w:rPr>
        <w:t>выдача (</w:t>
      </w:r>
      <w:r w:rsidR="00B27277" w:rsidRPr="006D3944">
        <w:rPr>
          <w:rFonts w:ascii="Times New Roman" w:hAnsi="Times New Roman" w:cs="Times New Roman"/>
          <w:sz w:val="28"/>
          <w:szCs w:val="28"/>
        </w:rPr>
        <w:t>направление</w:t>
      </w:r>
      <w:r w:rsidR="00B27277">
        <w:rPr>
          <w:rFonts w:ascii="Times New Roman" w:hAnsi="Times New Roman" w:cs="Times New Roman"/>
          <w:sz w:val="28"/>
          <w:szCs w:val="28"/>
        </w:rPr>
        <w:t>)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заявителю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C25B18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1E18FE">
        <w:rPr>
          <w:rFonts w:ascii="Times New Roman" w:hAnsi="Times New Roman" w:cs="Times New Roman"/>
          <w:sz w:val="28"/>
          <w:szCs w:val="28"/>
        </w:rPr>
        <w:t>.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C0" w:rsidRDefault="00504BC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C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заявлений.</w:t>
      </w:r>
    </w:p>
    <w:p w:rsidR="001C3B79" w:rsidRDefault="001C3B7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C25564" w:rsidRDefault="001C3B79" w:rsidP="001C3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660D40">
        <w:rPr>
          <w:rFonts w:ascii="Times New Roman" w:hAnsi="Times New Roman" w:cs="Times New Roman"/>
          <w:sz w:val="28"/>
          <w:szCs w:val="28"/>
        </w:rPr>
        <w:t xml:space="preserve"> и осуществление выплаты</w:t>
      </w:r>
    </w:p>
    <w:p w:rsidR="001C3B79" w:rsidRPr="00C25564" w:rsidRDefault="001C3B79" w:rsidP="001C3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9</w:t>
      </w:r>
      <w:r w:rsidRPr="00C2556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 ответственного за назначение пособия лица Комитета утвержденного решения о назначении и выплате пособия.</w:t>
      </w:r>
    </w:p>
    <w:p w:rsidR="001C3B79" w:rsidRPr="00C25564" w:rsidRDefault="000C2B90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C3B79" w:rsidRPr="00C25564">
        <w:rPr>
          <w:rFonts w:ascii="Times New Roman" w:hAnsi="Times New Roman" w:cs="Times New Roman"/>
          <w:sz w:val="28"/>
          <w:szCs w:val="28"/>
        </w:rPr>
        <w:t>. Содержание административной процедуры включает в себя формирование списков получателей на выплату пособия, подготовку платежных документов и передачу их в кредитные организации либо организации федеральной почтовой связи.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1C3B79" w:rsidRPr="00C25564" w:rsidRDefault="000C2B90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C3B79" w:rsidRPr="00C25564">
        <w:rPr>
          <w:rFonts w:ascii="Times New Roman" w:hAnsi="Times New Roman" w:cs="Times New Roman"/>
          <w:sz w:val="28"/>
          <w:szCs w:val="28"/>
        </w:rPr>
        <w:t>. Указанная административная процедура выполняется ответственным за формирование выплатных документов лицом Комитета и</w:t>
      </w:r>
      <w:r w:rsidR="001C3B79" w:rsidRPr="00C25564">
        <w:t xml:space="preserve"> </w:t>
      </w:r>
      <w:r w:rsidR="001C3B79" w:rsidRPr="00C25564">
        <w:rPr>
          <w:rFonts w:ascii="Times New Roman" w:hAnsi="Times New Roman" w:cs="Times New Roman"/>
          <w:sz w:val="28"/>
          <w:szCs w:val="28"/>
        </w:rPr>
        <w:t>ответственным за перечисление пособия лицом Комитета.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Ответственное за формирование выплатных документов лицо Комитета в течение одного рабочего дня </w:t>
      </w:r>
      <w:r w:rsidR="00DC6023">
        <w:rPr>
          <w:rFonts w:ascii="Times New Roman" w:hAnsi="Times New Roman" w:cs="Times New Roman"/>
          <w:sz w:val="28"/>
          <w:szCs w:val="28"/>
        </w:rPr>
        <w:t>со дня поступления утвержденного решения</w:t>
      </w:r>
      <w:r w:rsidR="00DC6023" w:rsidRPr="00DC6023">
        <w:t xml:space="preserve"> </w:t>
      </w:r>
      <w:r w:rsidR="00DC6023" w:rsidRPr="00DC6023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 w:rsidR="00DC6023">
        <w:rPr>
          <w:rFonts w:ascii="Times New Roman" w:hAnsi="Times New Roman" w:cs="Times New Roman"/>
          <w:sz w:val="28"/>
          <w:szCs w:val="28"/>
        </w:rPr>
        <w:t xml:space="preserve"> </w:t>
      </w:r>
      <w:r w:rsidRPr="00C25564">
        <w:rPr>
          <w:rFonts w:ascii="Times New Roman" w:hAnsi="Times New Roman" w:cs="Times New Roman"/>
          <w:sz w:val="28"/>
          <w:szCs w:val="28"/>
        </w:rPr>
        <w:t>формирует списки получателей пособия и передает их на подпись руководителю Комитета или з</w:t>
      </w:r>
      <w:r w:rsidR="00AB6E5B">
        <w:rPr>
          <w:rFonts w:ascii="Times New Roman" w:hAnsi="Times New Roman" w:cs="Times New Roman"/>
          <w:sz w:val="28"/>
          <w:szCs w:val="28"/>
        </w:rPr>
        <w:t>аместителю руководителя Комитет, имеющ</w:t>
      </w:r>
      <w:r w:rsidR="00D0007D">
        <w:rPr>
          <w:rFonts w:ascii="Times New Roman" w:hAnsi="Times New Roman" w:cs="Times New Roman"/>
          <w:sz w:val="28"/>
          <w:szCs w:val="28"/>
        </w:rPr>
        <w:t>ему</w:t>
      </w:r>
      <w:r w:rsidR="00AB6E5B">
        <w:rPr>
          <w:rFonts w:ascii="Times New Roman" w:hAnsi="Times New Roman" w:cs="Times New Roman"/>
          <w:sz w:val="28"/>
          <w:szCs w:val="28"/>
        </w:rPr>
        <w:t xml:space="preserve"> право подписи</w:t>
      </w:r>
      <w:r w:rsidRPr="00C25564">
        <w:rPr>
          <w:rFonts w:ascii="Times New Roman" w:hAnsi="Times New Roman" w:cs="Times New Roman"/>
          <w:sz w:val="28"/>
          <w:szCs w:val="28"/>
        </w:rPr>
        <w:t>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Руководитель Комитета или заместитель руководителя Комитета</w:t>
      </w:r>
      <w:r w:rsidR="00AB6E5B">
        <w:rPr>
          <w:rFonts w:ascii="Times New Roman" w:hAnsi="Times New Roman" w:cs="Times New Roman"/>
          <w:sz w:val="28"/>
          <w:szCs w:val="28"/>
        </w:rPr>
        <w:t xml:space="preserve">, имеющий право подписи, </w:t>
      </w:r>
      <w:r w:rsidRPr="00C25564">
        <w:rPr>
          <w:rFonts w:ascii="Times New Roman" w:hAnsi="Times New Roman" w:cs="Times New Roman"/>
          <w:sz w:val="28"/>
          <w:szCs w:val="28"/>
        </w:rPr>
        <w:t xml:space="preserve">в </w:t>
      </w:r>
      <w:r w:rsidR="00660D40">
        <w:rPr>
          <w:rFonts w:ascii="Times New Roman" w:hAnsi="Times New Roman" w:cs="Times New Roman"/>
          <w:sz w:val="28"/>
          <w:szCs w:val="28"/>
        </w:rPr>
        <w:t>день формирования списков</w:t>
      </w:r>
      <w:r w:rsidRPr="00C25564">
        <w:rPr>
          <w:rFonts w:ascii="Times New Roman" w:hAnsi="Times New Roman" w:cs="Times New Roman"/>
          <w:sz w:val="28"/>
          <w:szCs w:val="28"/>
        </w:rPr>
        <w:t xml:space="preserve"> подписывает списки получателей пособия и передает их ответственному за перечисление пособия лицу Комитета.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Лицо, ответственное за перечисление пособия</w:t>
      </w:r>
      <w:r w:rsidR="00DC6023">
        <w:rPr>
          <w:rFonts w:ascii="Times New Roman" w:hAnsi="Times New Roman" w:cs="Times New Roman"/>
          <w:sz w:val="28"/>
          <w:szCs w:val="28"/>
        </w:rPr>
        <w:t>,</w:t>
      </w:r>
      <w:r w:rsidRPr="00C2556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E03DB7">
        <w:rPr>
          <w:rFonts w:ascii="Times New Roman" w:hAnsi="Times New Roman" w:cs="Times New Roman"/>
          <w:sz w:val="28"/>
          <w:szCs w:val="28"/>
        </w:rPr>
        <w:t xml:space="preserve">со дня получения подписанного списка получателей пособия </w:t>
      </w:r>
      <w:r w:rsidRPr="00C25564">
        <w:rPr>
          <w:rFonts w:ascii="Times New Roman" w:hAnsi="Times New Roman" w:cs="Times New Roman"/>
          <w:sz w:val="28"/>
          <w:szCs w:val="28"/>
        </w:rPr>
        <w:t>подготавливает платежные документы на выплату пособия для передачи их в кредитные организации либо организации федеральной почтовой связи</w:t>
      </w:r>
      <w:r w:rsidR="00660D40">
        <w:rPr>
          <w:rFonts w:ascii="Times New Roman" w:hAnsi="Times New Roman" w:cs="Times New Roman"/>
          <w:sz w:val="28"/>
          <w:szCs w:val="28"/>
        </w:rPr>
        <w:t>.</w:t>
      </w:r>
    </w:p>
    <w:p w:rsidR="001C3B79" w:rsidRPr="00C25564" w:rsidRDefault="00E03DB7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Комитета лицо, ответственное за перечисление пособия, перечисляет денежные средства, предусмотренные для выплаты пособия, на основании сформированных списков получателей в кредитные организации либо организации </w:t>
      </w:r>
      <w:r w:rsidR="001C3B79" w:rsidRPr="00C25564">
        <w:rPr>
          <w:rFonts w:ascii="Times New Roman" w:hAnsi="Times New Roman" w:cs="Times New Roman"/>
          <w:sz w:val="28"/>
          <w:szCs w:val="28"/>
        </w:rPr>
        <w:lastRenderedPageBreak/>
        <w:t>федеральной почтовой связи.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 Выплата пособия осуществляется Комитетом через кредитные организации либо организации федеральной почтовой связи не позднее                     26 числа месяца следующего за месяцем приема заявления и документов, предусмотренных пунктом 17 Административного регламента.</w:t>
      </w:r>
    </w:p>
    <w:p w:rsidR="00B27277" w:rsidRDefault="001C3B79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6</w:t>
      </w:r>
      <w:r w:rsidR="000C2B90">
        <w:rPr>
          <w:rFonts w:ascii="Times New Roman" w:hAnsi="Times New Roman" w:cs="Times New Roman"/>
          <w:sz w:val="28"/>
          <w:szCs w:val="28"/>
        </w:rPr>
        <w:t>2</w:t>
      </w:r>
      <w:r w:rsidRPr="00C2556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перечисление пособия на счет заявителя, открытый в </w:t>
      </w:r>
      <w:r w:rsidR="005F59B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25564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E03DB7">
        <w:rPr>
          <w:rFonts w:ascii="Times New Roman" w:hAnsi="Times New Roman" w:cs="Times New Roman"/>
          <w:sz w:val="28"/>
          <w:szCs w:val="28"/>
        </w:rPr>
        <w:t xml:space="preserve">, </w:t>
      </w:r>
      <w:r w:rsidR="00867543" w:rsidRPr="00867543">
        <w:rPr>
          <w:rFonts w:ascii="Times New Roman" w:hAnsi="Times New Roman" w:cs="Times New Roman"/>
          <w:sz w:val="28"/>
          <w:szCs w:val="28"/>
        </w:rPr>
        <w:t>либо перечисление пособия в организации федеральной почтовой связи для выдачи заявителю.</w:t>
      </w:r>
    </w:p>
    <w:p w:rsidR="00AB6E5B" w:rsidRDefault="006A05D9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D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на выплату пособия в автоматизированной системе удаленного финансового документооборота.</w:t>
      </w:r>
    </w:p>
    <w:p w:rsidR="000C2B90" w:rsidRDefault="000C2B90" w:rsidP="004B7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90" w:rsidRPr="000C2B90" w:rsidRDefault="000C2B90" w:rsidP="004B7C6D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2B9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C2B90" w:rsidRPr="000C2B90" w:rsidRDefault="000C2B90" w:rsidP="004B7C6D">
      <w:pPr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C2B90" w:rsidRPr="000C2B90" w:rsidRDefault="000C2B90" w:rsidP="000C2B90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2B90">
        <w:rPr>
          <w:rFonts w:ascii="Times New Roman" w:eastAsia="Arial" w:hAnsi="Times New Roman" w:cs="Times New Roman"/>
          <w:sz w:val="28"/>
          <w:szCs w:val="28"/>
        </w:rPr>
        <w:t>6</w:t>
      </w:r>
      <w:r w:rsidR="005F59BB">
        <w:rPr>
          <w:rFonts w:ascii="Times New Roman" w:eastAsia="Arial" w:hAnsi="Times New Roman" w:cs="Times New Roman"/>
          <w:sz w:val="28"/>
          <w:szCs w:val="28"/>
        </w:rPr>
        <w:t>3</w:t>
      </w:r>
      <w:r w:rsidRPr="000C2B90">
        <w:rPr>
          <w:rFonts w:ascii="Times New Roman" w:eastAsia="Arial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C2B90" w:rsidRPr="000C2B90" w:rsidRDefault="000C2B90" w:rsidP="004B7C6D">
      <w:pPr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27277" w:rsidRDefault="00B27277" w:rsidP="004B7C6D">
      <w:pPr>
        <w:pStyle w:val="Standard"/>
        <w:widowControl w:val="0"/>
        <w:autoSpaceDE w:val="0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7F2CAC" w:rsidRDefault="007F2CAC" w:rsidP="004B7C6D">
      <w:pPr>
        <w:pStyle w:val="Standard"/>
        <w:widowControl w:val="0"/>
        <w:autoSpaceDE w:val="0"/>
        <w:spacing w:line="260" w:lineRule="exact"/>
        <w:jc w:val="center"/>
        <w:rPr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</w:t>
      </w:r>
      <w:proofErr w:type="gramStart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услуги,   </w:t>
      </w:r>
      <w:proofErr w:type="gramEnd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а также принятием ими решений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6</w:t>
      </w:r>
      <w:r w:rsidR="00577A97">
        <w:rPr>
          <w:rFonts w:ascii="Times New Roman" w:hAnsi="Times New Roman" w:cs="Times New Roman"/>
          <w:sz w:val="28"/>
          <w:szCs w:val="28"/>
        </w:rPr>
        <w:t>4</w:t>
      </w:r>
      <w:r w:rsidRPr="00053CC3">
        <w:rPr>
          <w:rFonts w:ascii="Times New Roman" w:hAnsi="Times New Roman" w:cs="Times New Roman"/>
          <w:sz w:val="28"/>
          <w:szCs w:val="28"/>
        </w:rPr>
        <w:t>. Текущий контроль за: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 xml:space="preserve"> полнотой, доступностью и качеством предоставления государственной услуги осуществляется руководителем отдела, в компетенцию которого входит организация работы по осуществлению назначения и выплаты пособия (далее - руководитель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отдела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несут ответственность в соответствии с законодательством Российской Федерации и законодательством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Комитета, МФЦ по предоставлению государственной услуги. 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53CC3" w:rsidRPr="00053CC3" w:rsidRDefault="00577A97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053CC3" w:rsidRPr="00053CC3">
        <w:rPr>
          <w:rFonts w:ascii="Times New Roman" w:hAnsi="Times New Roman" w:cs="Times New Roman"/>
          <w:sz w:val="28"/>
          <w:szCs w:val="28"/>
        </w:rPr>
        <w:t>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и всеми членами комиссии, участвовавшими в проверке.</w:t>
      </w: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53CC3" w:rsidRPr="00053CC3" w:rsidRDefault="00053CC3" w:rsidP="00C83C3A">
      <w:pPr>
        <w:widowControl/>
        <w:spacing w:line="240" w:lineRule="exact"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C83C3A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Ответственность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за решения и действия (бездействие), принимаемые (осуществляемые) ими в ходе предоставления государственной услуги</w:t>
      </w:r>
    </w:p>
    <w:p w:rsidR="00053CC3" w:rsidRPr="00053CC3" w:rsidRDefault="00053CC3" w:rsidP="00C83C3A">
      <w:pPr>
        <w:widowControl/>
        <w:spacing w:line="240" w:lineRule="exact"/>
        <w:ind w:right="2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577A97" w:rsidP="00577A97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Должностные лица Комитета, МФЦ, ответственные за осуществление административных процедур, указанных в пункте 33 Административного регламента, </w:t>
      </w:r>
      <w:r w:rsidR="00053CC3" w:rsidRPr="00053CC3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 за полноту и качество осуществления административных процедур, за действия (бездействие) и решения, принимаемые (осуществляемые) в ходе предоставления </w:t>
      </w:r>
      <w:r w:rsidR="00053CC3" w:rsidRPr="00053CC3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C3" w:rsidRPr="00053CC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услуги.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ab/>
        <w:t xml:space="preserve">Ответственность Комитета, его должностных лиц, МФЦ, организаций, указанных в части 1 статьи 16 Федерального закона от 27 июля 2010 года </w:t>
      </w:r>
      <w:r w:rsidRPr="00053CC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инструкциях в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 законодательства Ставропольского края.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Комитета, МФЦ несут ответственность в соответствии с законодательством Российской Федерации.</w:t>
      </w:r>
    </w:p>
    <w:p w:rsidR="00053CC3" w:rsidRPr="00053CC3" w:rsidRDefault="00053CC3" w:rsidP="00C83C3A">
      <w:pPr>
        <w:widowControl/>
        <w:spacing w:line="24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C83C3A">
      <w:pPr>
        <w:widowControl/>
        <w:spacing w:line="240" w:lineRule="exac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53CC3" w:rsidRPr="00053CC3" w:rsidRDefault="00053CC3" w:rsidP="00C83C3A">
      <w:pPr>
        <w:widowControl/>
        <w:spacing w:line="24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Default="00805849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053CC3" w:rsidRPr="00053CC3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государственной услуги.</w:t>
      </w:r>
    </w:p>
    <w:p w:rsidR="00805849" w:rsidRPr="00053CC3" w:rsidRDefault="00805849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805849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Комитете, МФЦ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7</w:t>
      </w:r>
      <w:r w:rsidR="00577A97">
        <w:rPr>
          <w:rFonts w:ascii="Times New Roman" w:hAnsi="Times New Roman" w:cs="Times New Roman"/>
          <w:sz w:val="28"/>
          <w:szCs w:val="28"/>
        </w:rPr>
        <w:t>1</w:t>
      </w:r>
      <w:r w:rsidRPr="00053CC3">
        <w:rPr>
          <w:rFonts w:ascii="Times New Roman" w:hAnsi="Times New Roman" w:cs="Times New Roman"/>
          <w:sz w:val="28"/>
          <w:szCs w:val="28"/>
        </w:rPr>
        <w:t>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79 Административного регламента.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регионального портала.</w:t>
      </w:r>
    </w:p>
    <w:p w:rsidR="00053CC3" w:rsidRPr="00053CC3" w:rsidRDefault="00053CC3" w:rsidP="00C83C3A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C83C3A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</w:t>
      </w:r>
    </w:p>
    <w:p w:rsidR="00053CC3" w:rsidRPr="00053CC3" w:rsidRDefault="00053CC3" w:rsidP="00C83C3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CC3" w:rsidRPr="00053CC3" w:rsidRDefault="00053CC3" w:rsidP="00C83C3A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5" w:name="Par533"/>
      <w:bookmarkEnd w:id="5"/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Информация для заявителя о его праве подать жалобу</w:t>
      </w:r>
    </w:p>
    <w:p w:rsidR="00053CC3" w:rsidRPr="00053CC3" w:rsidRDefault="00053CC3" w:rsidP="00C83C3A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 решение и (или)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(далее – жалоба)</w:t>
      </w:r>
    </w:p>
    <w:p w:rsidR="00053CC3" w:rsidRPr="00053CC3" w:rsidRDefault="00053CC3" w:rsidP="00C83C3A">
      <w:pPr>
        <w:widowControl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577A9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имеет право на обжалование решений и (или) действий (бездействия) Комитета, МФЦ,</w:t>
      </w:r>
      <w:r w:rsidRPr="00053CC3">
        <w:rPr>
          <w:rFonts w:eastAsia="Arial"/>
          <w:kern w:val="0"/>
          <w:sz w:val="28"/>
          <w:szCs w:val="28"/>
        </w:rPr>
        <w:t xml:space="preserve"> 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Pr="00053CC3">
        <w:rPr>
          <w:rFonts w:eastAsia="Arial"/>
          <w:kern w:val="0"/>
          <w:sz w:val="20"/>
          <w:szCs w:val="20"/>
        </w:rPr>
        <w:t xml:space="preserve"> 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в досудебном (внесудебном) порядке.</w:t>
      </w:r>
    </w:p>
    <w:p w:rsidR="00053CC3" w:rsidRPr="00053CC3" w:rsidRDefault="00053CC3" w:rsidP="00C83C3A">
      <w:pPr>
        <w:suppressAutoHyphens w:val="0"/>
        <w:autoSpaceDE w:val="0"/>
        <w:spacing w:line="240" w:lineRule="exact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C83C3A">
      <w:pPr>
        <w:suppressAutoHyphens w:val="0"/>
        <w:autoSpaceDE w:val="0"/>
        <w:spacing w:line="240" w:lineRule="exact"/>
        <w:jc w:val="center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Предмет жалобы</w:t>
      </w:r>
    </w:p>
    <w:p w:rsidR="00053CC3" w:rsidRPr="00053CC3" w:rsidRDefault="00053CC3" w:rsidP="00C83C3A">
      <w:pPr>
        <w:suppressAutoHyphens w:val="0"/>
        <w:autoSpaceDE w:val="0"/>
        <w:spacing w:line="240" w:lineRule="exact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AF43DA">
        <w:rPr>
          <w:rFonts w:ascii="Times New Roman" w:eastAsia="Arial" w:hAnsi="Times New Roman" w:cs="Times New Roman"/>
          <w:kern w:val="0"/>
          <w:sz w:val="28"/>
          <w:szCs w:val="28"/>
        </w:rPr>
        <w:t>3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нарушение срока регистрации заявления, комплексного запроса;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нарушение Комитетом, должностным лицом</w:t>
      </w:r>
      <w:r w:rsidR="006B25E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Комитета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, муниципальным служащим Комитета, специалистом Комитета, МФЦ срока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услуги, у заявителя;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5) отказ Комитета, должностного лица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7) отказ Комитета, должностного лица Комитета,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9) приостановление Комитетом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                                  от 27 июля 2010 года № 210-ФЗ «Об организации предоставления государственных и муниципальных услуг».</w:t>
      </w:r>
    </w:p>
    <w:p w:rsidR="00053CC3" w:rsidRPr="00E60A6A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C83C3A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Орган исполнительной власти Ставропольского края, органы местного самоуправления города Ставрополя, являющиеся учредителями </w:t>
      </w:r>
      <w:proofErr w:type="gramStart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МФЦ,   </w:t>
      </w:r>
      <w:proofErr w:type="gramEnd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МФЦ и уполномоченные на рассмотрение жалобы должностные</w:t>
      </w:r>
    </w:p>
    <w:p w:rsidR="00053CC3" w:rsidRPr="00053CC3" w:rsidRDefault="00053CC3" w:rsidP="00C83C3A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лица, которым может быть направлена жалоба</w:t>
      </w:r>
    </w:p>
    <w:p w:rsidR="00053CC3" w:rsidRPr="00053CC3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решения и действия (бездействие) специалистов Комитета подается в Комитет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специалиста МФЦ подается в МФЦ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182DFC" w:rsidRPr="00E60A6A" w:rsidRDefault="00182DFC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134E7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подачи и рассмотрения жалобы</w:t>
      </w:r>
    </w:p>
    <w:p w:rsidR="00053CC3" w:rsidRPr="00053CC3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должна содержать: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1) наименование органа (Комитет, МФЦ), наименование должности, фамилию, имя, отчество (последнее - при наличии) должностного лица, 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муниципального служащего Комитета, руководителя МФЦ, специалиста Комитета, МФЦ, решения и действия (бездействие) которых обжалуются;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сведения об обжалуемых решениях и действиях (бездействии) Комитета, МФЦ, должностного лица, муниципального служащего Комитета, руководителя МФЦ, специалиста Комитета, МФЦ;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МФЦ, должностного лица, муниципального служащего Комитета, руководителя МФЦ, специалиста Комитета, МФЦ. Заявителем могут быть представлены документы (при наличии), подтверждающие доводы заявителя, либо их копии.</w:t>
      </w:r>
    </w:p>
    <w:p w:rsidR="00053CC3" w:rsidRPr="00053CC3" w:rsidRDefault="00053CC3" w:rsidP="00134E7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134E7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Сроки рассмотрения жалобы</w:t>
      </w:r>
    </w:p>
    <w:p w:rsidR="00053CC3" w:rsidRPr="00053CC3" w:rsidRDefault="00053CC3" w:rsidP="00134E7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регистрируется в день ее поступления в администрацию города Ставрополя, Комитет, МФЦ.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78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Жалоба, поступившая в администрацию города Ставрополя, Комитет,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79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действия специалистов Комитета, МФЦ подлежит рассмотрению руководителем Комитета, МФЦ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если принятие решения по жалобе заявителя не входит в компетенцию Комитета, МФЦ, в течение 3 рабочих дней со дня регистрации 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AF43DA" w:rsidRPr="00E60A6A" w:rsidRDefault="00AF43DA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Результат рассмотрения жалобы</w:t>
      </w:r>
    </w:p>
    <w:p w:rsidR="00053CC3" w:rsidRPr="00E60A6A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принятия должностным лицом, наделенным полномочиями по рассмотрению жалоб, решения об удовлетворении жалобы заявителя на отказ в предоставлении государственной услуги, в досудебном (внесудебном) порядке оказание государственной услуги возобновляется с начала административной процедуры, предусмотренной пунктом 5</w:t>
      </w:r>
      <w:r w:rsidR="00E60A6A" w:rsidRPr="00E60A6A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отказ в удовлетворении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C3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информирования заявителя о результатах</w:t>
      </w:r>
    </w:p>
    <w:p w:rsidR="00053CC3" w:rsidRPr="00053CC3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рассмотрения жалобы</w:t>
      </w:r>
    </w:p>
    <w:p w:rsidR="00053CC3" w:rsidRPr="00E60A6A" w:rsidRDefault="00053CC3" w:rsidP="00C83C3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Не позднее дня,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Информация о порядке обжалования действий (бездействия), а также решений Комитета, МФЦ, должностных лиц, муниципальных служащих Комитета, специалистов МФЦ размещается на информационных стендах в местах предоставления государственной услуги в Комитете, МФЦ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053CC3" w:rsidRPr="00053CC3" w:rsidRDefault="00053CC3" w:rsidP="004E72A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4E72A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Порядок обжалования решения по жалобе</w:t>
      </w:r>
    </w:p>
    <w:p w:rsidR="00053CC3" w:rsidRPr="00053CC3" w:rsidRDefault="00053CC3" w:rsidP="004E72AA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4E72AA">
      <w:pPr>
        <w:widowControl/>
        <w:suppressAutoHyphens w:val="0"/>
        <w:autoSpaceDE w:val="0"/>
        <w:autoSpaceDN w:val="0"/>
        <w:adjustRightInd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Право заявителя на получение информации и документов,</w:t>
      </w:r>
    </w:p>
    <w:p w:rsidR="00053CC3" w:rsidRPr="00053CC3" w:rsidRDefault="00053CC3" w:rsidP="004E72AA">
      <w:pPr>
        <w:widowControl/>
        <w:suppressAutoHyphens w:val="0"/>
        <w:autoSpaceDE w:val="0"/>
        <w:autoSpaceDN w:val="0"/>
        <w:adjustRightInd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необходимых для обоснования 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="00053CC3" w:rsidRPr="00053CC3">
        <w:t xml:space="preserve"> 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4E72AA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Способы информирования заявителей о порядке подачи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25564" w:rsidRDefault="00AF43DA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пунктом 9 Административного регламента.</w:t>
      </w: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Pr="00EE3F83" w:rsidRDefault="00624BCE" w:rsidP="00624BCE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:rsidR="00624BCE" w:rsidRPr="00EE3F83" w:rsidRDefault="00624BCE" w:rsidP="00624BCE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Pr="00EE3F83" w:rsidRDefault="00624BCE" w:rsidP="00624BCE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624BCE" w:rsidRPr="00C419AC" w:rsidRDefault="00624BCE" w:rsidP="00624BCE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624BCE" w:rsidRDefault="00624BCE" w:rsidP="00624BCE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419AC">
        <w:rPr>
          <w:rFonts w:ascii="Times New Roman" w:eastAsia="Times New Roman" w:hAnsi="Times New Roman" w:cs="Times New Roman"/>
          <w:kern w:val="0"/>
          <w:sz w:val="28"/>
          <w:szCs w:val="28"/>
        </w:rPr>
        <w:t>Блок-схема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предоставления государственной услуги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proofErr w:type="gramEnd"/>
      <w:r w:rsidRPr="00EE3F83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624BCE" w:rsidRDefault="00624BCE" w:rsidP="00624BCE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122.15pt;margin-top:11.25pt;width:218.4pt;height:51.8pt;z-index:28">
            <v:textbox style="mso-next-textbox:#_x0000_s1053">
              <w:txbxContent>
                <w:p w:rsidR="00624BCE" w:rsidRPr="00273F5F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3F5F">
                    <w:rPr>
                      <w:rFonts w:ascii="Times New Roman" w:hAnsi="Times New Roman" w:cs="Times New Roman"/>
                      <w:sz w:val="24"/>
                    </w:rPr>
                    <w:t>Информирование и консультирование по вопросу предоставления государственной услуги</w:t>
                  </w:r>
                </w:p>
                <w:p w:rsidR="00624BCE" w:rsidRDefault="00624BCE" w:rsidP="00624BCE">
                  <w:pPr>
                    <w:jc w:val="center"/>
                  </w:pPr>
                </w:p>
              </w:txbxContent>
            </v:textbox>
          </v:shape>
        </w:pict>
      </w:r>
    </w:p>
    <w:p w:rsidR="00624BCE" w:rsidRPr="00C419AC" w:rsidRDefault="00624BCE" w:rsidP="00624BCE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24BCE" w:rsidRDefault="00624BCE" w:rsidP="00624BCE">
      <w:pPr>
        <w:jc w:val="center"/>
      </w:pPr>
    </w:p>
    <w:p w:rsidR="00624BCE" w:rsidRDefault="00624BCE" w:rsidP="00624BCE">
      <w:pPr>
        <w:jc w:val="center"/>
      </w:pPr>
    </w:p>
    <w:p w:rsidR="00624BCE" w:rsidRDefault="00624BCE" w:rsidP="00624BCE">
      <w:pPr>
        <w:jc w:val="center"/>
      </w:pPr>
    </w:p>
    <w:p w:rsidR="00624BCE" w:rsidRDefault="00624BCE" w:rsidP="00624BCE">
      <w:pPr>
        <w:jc w:val="center"/>
      </w:pPr>
      <w:r>
        <w:rPr>
          <w:noProof/>
          <w:lang w:eastAsia="ru-RU"/>
        </w:rPr>
        <w:pict>
          <v:line id="_x0000_s1054" style="position:absolute;left:0;text-align:left;flip:x;z-index:29" from="240.65pt,3.75pt" to="240.85pt,28.55pt" strokeweight=".26mm">
            <v:stroke endarrow="block" joinstyle="miter"/>
          </v:line>
        </w:pict>
      </w:r>
    </w:p>
    <w:p w:rsidR="00624BCE" w:rsidRDefault="00624BCE" w:rsidP="00624BCE">
      <w:pPr>
        <w:jc w:val="center"/>
      </w:pPr>
    </w:p>
    <w:p w:rsidR="00624BCE" w:rsidRDefault="00624BCE" w:rsidP="00624BCE">
      <w:pPr>
        <w:jc w:val="center"/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pict>
          <v:shape id="_x0000_s1027" type="#_x0000_t109" style="position:absolute;left:0;text-align:left;margin-left:162.8pt;margin-top:3.4pt;width:152.65pt;height:42.2pt;z-index:2">
            <v:textbox style="mso-next-textbox:#_x0000_s1027">
              <w:txbxContent>
                <w:p w:rsidR="00624BCE" w:rsidRDefault="00624BCE" w:rsidP="00624BCE">
                  <w:pPr>
                    <w:jc w:val="center"/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 xml:space="preserve">Прием и регистрация заявления и документов </w:t>
                  </w:r>
                </w:p>
              </w:txbxContent>
            </v:textbox>
          </v:shape>
        </w:pict>
      </w:r>
    </w:p>
    <w:p w:rsidR="00624BCE" w:rsidRDefault="00624BCE" w:rsidP="00624BCE">
      <w:pPr>
        <w:jc w:val="center"/>
      </w:pPr>
      <w:r>
        <w:rPr>
          <w:noProof/>
          <w:lang w:eastAsia="ru-RU"/>
        </w:rPr>
        <w:pict>
          <v:line id="_x0000_s1046" style="position:absolute;left:0;text-align:left;z-index:21" from="315.45pt,2.45pt" to="400.65pt,15.2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3" style="position:absolute;left:0;text-align:left;flip:x;z-index:18" from="145.55pt,5.75pt" to="164.35pt,26.6pt" strokeweight=".26mm">
            <v:stroke endarrow="block" joinstyle="miter"/>
          </v:line>
        </w:pict>
      </w:r>
    </w:p>
    <w:p w:rsidR="00624BCE" w:rsidRDefault="00624BCE" w:rsidP="00624BCE">
      <w:pPr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 id="_x0000_s1052" type="#_x0000_t109" style="position:absolute;left:0;text-align:left;margin-left:159.95pt;margin-top:277.8pt;width:163.8pt;height:57.45pt;z-index:27">
            <v:textbox style="mso-next-textbox:#_x0000_s1052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Pr="001E693E">
                    <w:rPr>
                      <w:rFonts w:ascii="Times New Roman" w:hAnsi="Times New Roman" w:cs="Times New Roman"/>
                      <w:sz w:val="24"/>
                    </w:rPr>
                    <w:t>ормирование выплатных документов и осуществление выплаты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1" style="position:absolute;left:0;text-align:left;flip:x;z-index:26" from="243.45pt,268.15pt" to="243.45pt,279.4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8" style="position:absolute;left:0;text-align:left;z-index:23" from="399.45pt,163.65pt" to="400.65pt,181.3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9" style="position:absolute;left:0;text-align:left;flip:x;z-index:24" from="402.45pt,230.25pt" to="402.45pt,250.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7" style="position:absolute;left:0;text-align:left;z-index:22" from="306.4pt,121pt" to="337.55pt,140.2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4" style="position:absolute;left:0;text-align:left;flip:x;z-index:19" from="79.05pt,115.2pt" to="79.05pt,140.8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5" style="position:absolute;left:0;text-align:left;flip:x;z-index:20" from="80.15pt,186.45pt" to="80.15pt,206.7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2" style="position:absolute;left:0;text-align:left;flip:x;z-index:17" from="243.45pt,201.55pt" to="243.45pt,221.8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1" style="position:absolute;left:0;text-align:left;z-index:16" from="243.45pt,135.45pt" to="243.45pt,152.2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0" style="position:absolute;left:0;text-align:left;flip:x;z-index:15" from="241.55pt,84.7pt" to="242.25pt,110.2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8" type="#_x0000_t109" style="position:absolute;left:0;text-align:left;margin-left:338.4pt;margin-top:251.25pt;width:124.5pt;height:76.5pt;z-index:13">
            <v:textbox style="mso-next-textbox:#_x0000_s1038">
              <w:txbxContent>
                <w:p w:rsidR="00624BCE" w:rsidRPr="00617D2D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7D2D">
                    <w:rPr>
                      <w:rFonts w:ascii="Times New Roman" w:hAnsi="Times New Roman" w:cs="Times New Roman"/>
                      <w:sz w:val="24"/>
                    </w:rPr>
                    <w:t>Обжалование в досудебном 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судебном</w:t>
                  </w:r>
                  <w:r w:rsidRPr="00617D2D"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  <w:p w:rsidR="00624BCE" w:rsidRPr="00617D2D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7D2D">
                    <w:rPr>
                      <w:rFonts w:ascii="Times New Roman" w:hAnsi="Times New Roman" w:cs="Times New Roman"/>
                      <w:sz w:val="24"/>
                    </w:rPr>
                    <w:t>порядке отказа в назначении</w:t>
                  </w:r>
                </w:p>
                <w:p w:rsidR="00624BCE" w:rsidRPr="00617D2D" w:rsidRDefault="00624BCE" w:rsidP="00624BC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left:0;text-align:left;margin-left:337.55pt;margin-top:181.35pt;width:124.5pt;height:46.5pt;z-index:12">
            <v:textbox style="mso-next-textbox:#_x0000_s1037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Уведомление об отказе в назначении пособия</w:t>
                  </w:r>
                </w:p>
                <w:p w:rsidR="00624BCE" w:rsidRPr="00A534EA" w:rsidRDefault="00624BCE" w:rsidP="00624BC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left:0;text-align:left;margin-left:337.55pt;margin-top:116.2pt;width:124.5pt;height:46.5pt;z-index:11">
            <v:textbox style="mso-next-textbox:#_x0000_s1036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Решение об отказе в назначении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7.55pt;margin-top:3.15pt;width:122.35pt;height:81.55pt;z-index:1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left:0;text-align:left;margin-left:23.3pt;margin-top:208pt;width:118.65pt;height:87.1pt;z-index:9">
            <v:textbox style="mso-next-textbox:#_x0000_s1034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 xml:space="preserve">Обжалование в досудебном (судебном) </w:t>
                  </w:r>
                </w:p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порядке отказа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09" style="position:absolute;left:0;text-align:left;margin-left:28.45pt;margin-top:139.6pt;width:110.25pt;height:45.75pt;z-index:8">
            <v:textbox style="mso-next-textbox:#_x0000_s1033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9" style="position:absolute;left:0;text-align:left;margin-left:8.75pt;margin-top:3.5pt;width:137.4pt;height:110.75pt;z-index:7">
            <v:textbox style="mso-next-textbox:#_x0000_s1032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Наличие оснований для отказа в приеме документов, необходимых для предоставления государственной услуги</w:t>
                  </w:r>
                </w:p>
                <w:p w:rsidR="00624BCE" w:rsidRPr="00A534EA" w:rsidRDefault="00624BCE" w:rsidP="00624BC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9" style="position:absolute;left:0;text-align:left;margin-left:181.9pt;margin-top:220.2pt;width:124.5pt;height:47.25pt;z-index:6">
            <v:textbox style="mso-next-textbox:#_x0000_s1031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Уведомление о назначении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09" style="position:absolute;left:0;text-align:left;margin-left:182.5pt;margin-top:152.25pt;width:124.5pt;height:48pt;z-index:5">
            <v:textbox style="mso-next-textbox:#_x0000_s1030">
              <w:txbxContent>
                <w:p w:rsidR="00624BCE" w:rsidRPr="00A534EA" w:rsidRDefault="00624BCE" w:rsidP="00624BC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Решение о назначении и выплате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9" style="position:absolute;left:0;text-align:left;margin-left:181.3pt;margin-top:108.85pt;width:124.5pt;height:25.95pt;z-index:4">
            <v:textbox style="mso-next-textbox:#_x0000_s1029">
              <w:txbxContent>
                <w:p w:rsidR="00624BCE" w:rsidRDefault="00624BCE" w:rsidP="00624BCE">
                  <w:pPr>
                    <w:jc w:val="center"/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Проверка права</w:t>
                  </w:r>
                </w:p>
              </w:txbxContent>
            </v:textbox>
          </v:shape>
        </w:pict>
      </w: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line id="_x0000_s1039" style="position:absolute;z-index:14" from="240.85pt,5.35pt" to="241.55pt,21.75pt" strokeweight=".26mm">
            <v:stroke endarrow="block" joinstyle="miter"/>
          </v:line>
        </w:pict>
      </w: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 id="_x0000_s1028" type="#_x0000_t109" style="position:absolute;margin-left:165.15pt;margin-top:3.8pt;width:150.3pt;height:48.7pt;z-index:3">
            <v:textbox style="mso-next-textbox:#_x0000_s1028">
              <w:txbxContent>
                <w:p w:rsidR="00624BCE" w:rsidRPr="00A534EA" w:rsidRDefault="00624BCE" w:rsidP="00624BCE">
                  <w:pPr>
                    <w:tabs>
                      <w:tab w:val="left" w:pos="730"/>
                    </w:tabs>
                    <w:ind w:firstLine="1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eastAsia="Times New Roman CYR" w:hAnsi="Times New Roman" w:cs="Times New Roman"/>
                      <w:sz w:val="24"/>
                    </w:rPr>
                    <w:t>Передача заявления и документов из МФЦ в</w:t>
                  </w:r>
                  <w:r w:rsidRPr="00A534EA">
                    <w:rPr>
                      <w:rFonts w:ascii="Times New Roman" w:eastAsia="Times New Roman CYR" w:hAnsi="Times New Roman" w:cs="Times New Roman"/>
                      <w:color w:val="2323DC"/>
                      <w:sz w:val="24"/>
                    </w:rPr>
                    <w:t xml:space="preserve"> </w:t>
                  </w:r>
                  <w:r w:rsidRPr="00A534EA">
                    <w:rPr>
                      <w:rFonts w:ascii="Times New Roman" w:eastAsia="Times New Roman CYR" w:hAnsi="Times New Roman" w:cs="Times New Roman"/>
                      <w:sz w:val="24"/>
                    </w:rPr>
                    <w:t>Комитет</w:t>
                  </w:r>
                </w:p>
              </w:txbxContent>
            </v:textbox>
          </v:shape>
        </w:pict>
      </w: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line id="_x0000_s1050" style="position:absolute;flip:x;z-index:25" from="314.25pt,10.15pt" to="336.35pt,10.15pt" strokeweight=".26mm">
            <v:stroke endarrow="block" joinstyle="miter"/>
          </v:line>
        </w:pict>
      </w: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Pr="00EE3F83" w:rsidRDefault="00624BCE" w:rsidP="00624BCE">
      <w:pPr>
        <w:rPr>
          <w:rFonts w:ascii="Times New Roman" w:eastAsia="Courier New" w:hAnsi="Times New Roman" w:cs="Courier New"/>
          <w:sz w:val="28"/>
          <w:szCs w:val="28"/>
          <w:lang w:eastAsia="hi-IN" w:bidi="hi-IN"/>
        </w:rPr>
      </w:pPr>
    </w:p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Pr="00067402" w:rsidRDefault="00406B3B" w:rsidP="00406B3B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67402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2</w:t>
      </w:r>
    </w:p>
    <w:p w:rsidR="00406B3B" w:rsidRPr="00067402" w:rsidRDefault="00406B3B" w:rsidP="00406B3B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Pr="00067402" w:rsidRDefault="00406B3B" w:rsidP="00406B3B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674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406B3B" w:rsidRPr="00C419AC" w:rsidRDefault="00406B3B" w:rsidP="00406B3B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6B3B" w:rsidRDefault="00406B3B" w:rsidP="00406B3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674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406B3B" w:rsidRPr="00067402" w:rsidRDefault="00406B3B" w:rsidP="00406B3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67402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406B3B" w:rsidRPr="00067402" w:rsidRDefault="00406B3B" w:rsidP="00406B3B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</w:rPr>
      </w:pPr>
    </w:p>
    <w:p w:rsidR="00406B3B" w:rsidRDefault="00406B3B" w:rsidP="00406B3B">
      <w:pPr>
        <w:shd w:val="clear" w:color="auto" w:fill="FFFFFF"/>
        <w:suppressAutoHyphens w:val="0"/>
        <w:spacing w:line="240" w:lineRule="exact"/>
        <w:ind w:right="1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Заявление </w:t>
      </w:r>
    </w:p>
    <w:p w:rsidR="00406B3B" w:rsidRPr="00067402" w:rsidRDefault="00406B3B" w:rsidP="00406B3B">
      <w:pPr>
        <w:shd w:val="clear" w:color="auto" w:fill="FFFFFF"/>
        <w:suppressAutoHyphens w:val="0"/>
        <w:spacing w:line="240" w:lineRule="exact"/>
        <w:ind w:right="1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назначении </w:t>
      </w:r>
      <w:r w:rsidRPr="0006740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соответствии с Федеральным законом от 19 мая 1995 года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</w:t>
      </w:r>
      <w:r w:rsidRPr="00067402">
        <w:rPr>
          <w:rFonts w:ascii="Times New Roman" w:hAnsi="Times New Roman" w:cs="Times New Roman"/>
          <w:bCs/>
          <w:spacing w:val="-3"/>
          <w:sz w:val="28"/>
          <w:szCs w:val="28"/>
        </w:rPr>
        <w:t>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</w:t>
      </w:r>
    </w:p>
    <w:p w:rsidR="00406B3B" w:rsidRPr="00067402" w:rsidRDefault="00406B3B" w:rsidP="00406B3B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740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Гр.  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B3316">
        <w:rPr>
          <w:rFonts w:ascii="Times New Roman" w:hAnsi="Times New Roman" w:cs="Times New Roman"/>
          <w:color w:val="000000"/>
          <w:spacing w:val="-3"/>
          <w:sz w:val="20"/>
          <w:szCs w:val="20"/>
        </w:rPr>
        <w:t>(Фамилия, имя, отчество полностью)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жительства____________________________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пребывания, фактического проживания 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____________________________________________________________________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</w:t>
      </w: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телефон 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</w:t>
      </w:r>
    </w:p>
    <w:p w:rsidR="00406B3B" w:rsidRPr="008B3316" w:rsidRDefault="00406B3B" w:rsidP="00406B3B">
      <w:pPr>
        <w:suppressAutoHyphens w:val="0"/>
        <w:rPr>
          <w:rFonts w:ascii="Times New Roman" w:hAnsi="Times New Roman" w:cs="Times New Roman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Паспорт: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733"/>
        <w:gridCol w:w="2058"/>
        <w:gridCol w:w="3017"/>
      </w:tblGrid>
      <w:tr w:rsidR="00406B3B" w:rsidRPr="008B3316" w:rsidTr="00277AE1">
        <w:trPr>
          <w:trHeight w:hRule="exact" w:val="41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</w:tr>
      <w:tr w:rsidR="00406B3B" w:rsidRPr="008B3316" w:rsidTr="00277AE1">
        <w:trPr>
          <w:trHeight w:hRule="exact" w:val="31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</w:tr>
      <w:tr w:rsidR="00406B3B" w:rsidRPr="008B3316" w:rsidTr="00277AE1">
        <w:trPr>
          <w:trHeight w:hRule="exact" w:val="36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Кем выдан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</w:tr>
    </w:tbl>
    <w:p w:rsidR="00406B3B" w:rsidRPr="008B3316" w:rsidRDefault="00406B3B" w:rsidP="00406B3B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*Гр.____________________________________________________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B3316">
        <w:rPr>
          <w:rFonts w:ascii="Times New Roman" w:hAnsi="Times New Roman" w:cs="Times New Roman"/>
          <w:color w:val="000000"/>
          <w:spacing w:val="-3"/>
          <w:sz w:val="20"/>
          <w:szCs w:val="20"/>
        </w:rPr>
        <w:t>(Фамилия, имя, отче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ство доверенного лица полностью</w:t>
      </w:r>
      <w:r w:rsidRPr="008B3316">
        <w:rPr>
          <w:rFonts w:ascii="Times New Roman" w:hAnsi="Times New Roman" w:cs="Times New Roman"/>
          <w:color w:val="000000"/>
          <w:spacing w:val="-3"/>
          <w:sz w:val="20"/>
          <w:szCs w:val="20"/>
        </w:rPr>
        <w:t>)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жительства 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пребывания, фактического проживания___________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</w:t>
      </w:r>
    </w:p>
    <w:p w:rsidR="00406B3B" w:rsidRPr="008B3316" w:rsidRDefault="00406B3B" w:rsidP="00406B3B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</w:t>
      </w: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телефон 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</w:t>
      </w:r>
    </w:p>
    <w:p w:rsidR="00406B3B" w:rsidRPr="008B3316" w:rsidRDefault="00406B3B" w:rsidP="00406B3B">
      <w:pPr>
        <w:suppressAutoHyphens w:val="0"/>
        <w:rPr>
          <w:rFonts w:ascii="Times New Roman" w:hAnsi="Times New Roman" w:cs="Times New Roman"/>
          <w:spacing w:val="-3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Паспорт: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24"/>
        <w:gridCol w:w="2052"/>
        <w:gridCol w:w="3007"/>
      </w:tblGrid>
      <w:tr w:rsidR="00406B3B" w:rsidRPr="008B3316" w:rsidTr="00277AE1">
        <w:trPr>
          <w:trHeight w:hRule="exact" w:val="392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</w:tr>
      <w:tr w:rsidR="00406B3B" w:rsidRPr="008B3316" w:rsidTr="00277AE1">
        <w:trPr>
          <w:trHeight w:hRule="exact" w:val="30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</w:tr>
      <w:tr w:rsidR="00406B3B" w:rsidRPr="008B3316" w:rsidTr="00277AE1">
        <w:trPr>
          <w:trHeight w:hRule="exact" w:val="34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B331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Кем выдан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B3B" w:rsidRPr="008B3316" w:rsidRDefault="00406B3B" w:rsidP="00277AE1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</w:p>
        </w:tc>
      </w:tr>
    </w:tbl>
    <w:p w:rsidR="00406B3B" w:rsidRPr="008B3316" w:rsidRDefault="00406B3B" w:rsidP="00406B3B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Документ, подтверждающий полномочия (доверенного лица):</w:t>
      </w:r>
    </w:p>
    <w:p w:rsidR="00406B3B" w:rsidRPr="008B3316" w:rsidRDefault="00406B3B" w:rsidP="00406B3B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proofErr w:type="spellStart"/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Серия___________Номер____________Дата</w:t>
      </w:r>
      <w:proofErr w:type="spellEnd"/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выдачи____________</w:t>
      </w:r>
    </w:p>
    <w:p w:rsidR="00406B3B" w:rsidRPr="008B3316" w:rsidRDefault="00406B3B" w:rsidP="00406B3B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Кем выдан___________________________________________________________</w:t>
      </w:r>
    </w:p>
    <w:p w:rsidR="00406B3B" w:rsidRPr="008B3316" w:rsidRDefault="00406B3B" w:rsidP="00406B3B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«__</w:t>
      </w:r>
      <w:proofErr w:type="gramStart"/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_»_</w:t>
      </w:r>
      <w:proofErr w:type="gramEnd"/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___________20__года</w:t>
      </w:r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                          </w:t>
      </w:r>
      <w:r w:rsidRPr="008B3316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__________________</w:t>
      </w:r>
    </w:p>
    <w:p w:rsidR="00406B3B" w:rsidRPr="00596BC9" w:rsidRDefault="00406B3B" w:rsidP="00406B3B">
      <w:pPr>
        <w:shd w:val="clear" w:color="auto" w:fill="FFFFFF"/>
        <w:tabs>
          <w:tab w:val="left" w:pos="7245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 w:rsidRPr="00596BC9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                  (подпись доверенного лица)</w:t>
      </w:r>
    </w:p>
    <w:p w:rsidR="00406B3B" w:rsidRPr="00596BC9" w:rsidRDefault="00406B3B" w:rsidP="00406B3B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 w:rsidRPr="00596BC9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*Сведения заполняются в случае подачи заявления доверенным лицом</w:t>
      </w:r>
    </w:p>
    <w:p w:rsidR="00406B3B" w:rsidRPr="00596BC9" w:rsidRDefault="00406B3B" w:rsidP="00406B3B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</w:p>
    <w:p w:rsidR="00406B3B" w:rsidRPr="000D12D3" w:rsidRDefault="00406B3B" w:rsidP="00406B3B">
      <w:pPr>
        <w:shd w:val="clear" w:color="auto" w:fill="FFFFFF"/>
        <w:tabs>
          <w:tab w:val="left" w:pos="540"/>
        </w:tabs>
        <w:suppressAutoHyphens w:val="0"/>
        <w:ind w:firstLine="709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0D12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lastRenderedPageBreak/>
        <w:t xml:space="preserve">Прошу назначить мне </w:t>
      </w:r>
      <w:r w:rsidRPr="000D12D3">
        <w:rPr>
          <w:rFonts w:ascii="Times New Roman" w:hAnsi="Times New Roman" w:cs="Times New Roman"/>
          <w:color w:val="000000"/>
          <w:sz w:val="28"/>
          <w:szCs w:val="28"/>
        </w:rPr>
        <w:t>единовременное пособие женщинам, вставшим на учет в медицинских организациях в ранние сроки беременности</w:t>
      </w:r>
      <w:r w:rsidRPr="000D12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:</w:t>
      </w:r>
    </w:p>
    <w:p w:rsidR="00406B3B" w:rsidRPr="000D12D3" w:rsidRDefault="00406B3B" w:rsidP="00406B3B">
      <w:pPr>
        <w:shd w:val="clear" w:color="auto" w:fill="FFFFFF"/>
        <w:tabs>
          <w:tab w:val="left" w:pos="540"/>
        </w:tabs>
        <w:suppressAutoHyphens w:val="0"/>
        <w:ind w:right="-20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D12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назначения </w:t>
      </w:r>
      <w:r w:rsidRPr="000D12D3">
        <w:rPr>
          <w:rFonts w:ascii="Times New Roman" w:hAnsi="Times New Roman" w:cs="Times New Roman"/>
          <w:color w:val="000000"/>
          <w:sz w:val="28"/>
          <w:szCs w:val="28"/>
        </w:rPr>
        <w:t>единовременного пособия женщинам, вставшим на учет в медицинских организациях в ранние сроки беременности,</w:t>
      </w:r>
      <w:r w:rsidRPr="000D12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представляю следующие документы:</w:t>
      </w:r>
    </w:p>
    <w:tbl>
      <w:tblPr>
        <w:tblW w:w="9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3"/>
        <w:gridCol w:w="435"/>
        <w:gridCol w:w="675"/>
        <w:gridCol w:w="1985"/>
        <w:gridCol w:w="466"/>
        <w:gridCol w:w="279"/>
        <w:gridCol w:w="347"/>
        <w:gridCol w:w="1884"/>
        <w:gridCol w:w="142"/>
        <w:gridCol w:w="142"/>
        <w:gridCol w:w="1276"/>
        <w:gridCol w:w="1450"/>
        <w:gridCol w:w="109"/>
        <w:gridCol w:w="65"/>
        <w:gridCol w:w="116"/>
      </w:tblGrid>
      <w:tr w:rsidR="00406B3B" w:rsidRPr="000D12D3" w:rsidTr="00277AE1">
        <w:trPr>
          <w:gridBefore w:val="1"/>
          <w:wBefore w:w="173" w:type="dxa"/>
          <w:trHeight w:val="836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-495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0D12D3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0D12D3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0D12D3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8"/>
                <w:szCs w:val="28"/>
              </w:rPr>
              <w:t>Количество экземпляров</w:t>
            </w:r>
          </w:p>
        </w:tc>
      </w:tr>
      <w:tr w:rsidR="00406B3B" w:rsidRPr="000D12D3" w:rsidTr="00277AE1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D12D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eastAsia="MS Mincho" w:hAnsi="Times New Roman" w:cs="Times New Roman"/>
                <w:iCs/>
                <w:spacing w:val="-3"/>
                <w:sz w:val="28"/>
                <w:szCs w:val="28"/>
              </w:rPr>
            </w:pPr>
            <w:r w:rsidRPr="000D12D3">
              <w:rPr>
                <w:rFonts w:ascii="Times New Roman" w:eastAsia="MS Mincho" w:hAnsi="Times New Roman" w:cs="Times New Roman"/>
                <w:iCs/>
                <w:spacing w:val="-3"/>
                <w:sz w:val="28"/>
                <w:szCs w:val="28"/>
              </w:rPr>
              <w:t>Справка из женской консультации либо другой медицинской организации, поставившей женщину на учет в ранние сроки беременности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</w:tr>
      <w:tr w:rsidR="00406B3B" w:rsidRPr="000D12D3" w:rsidTr="00277AE1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0D12D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Трудовая книжка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</w:tr>
      <w:tr w:rsidR="00406B3B" w:rsidRPr="000D12D3" w:rsidTr="00277AE1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D12D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0D12D3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</w:tr>
      <w:tr w:rsidR="00406B3B" w:rsidRPr="000D12D3" w:rsidTr="00277AE1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  <w:r w:rsidRPr="000D12D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</w:tr>
      <w:tr w:rsidR="00406B3B" w:rsidRPr="000D12D3" w:rsidTr="00277AE1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406B3B" w:rsidRPr="000D12D3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90" w:type="dxa"/>
          <w:trHeight w:val="168"/>
        </w:trPr>
        <w:tc>
          <w:tcPr>
            <w:tcW w:w="9427" w:type="dxa"/>
            <w:gridSpan w:val="13"/>
            <w:tcBorders>
              <w:top w:val="nil"/>
              <w:bottom w:val="nil"/>
            </w:tcBorders>
          </w:tcPr>
          <w:p w:rsidR="00406B3B" w:rsidRPr="000D12D3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12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Прошу перечислить единовременное пособие </w:t>
            </w:r>
            <w:r w:rsidRPr="000D12D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женщинам, вставшим на учет в медицинских организациях в ранние сроки беременности</w:t>
            </w:r>
          </w:p>
          <w:p w:rsidR="00406B3B" w:rsidRPr="000D12D3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0D12D3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90" w:type="dxa"/>
          <w:trHeight w:val="319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autoSpaceDE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12D3">
              <w:rPr>
                <w:rFonts w:ascii="Times New Roman" w:eastAsia="Arial" w:hAnsi="Times New Roman" w:cs="Times New Roman"/>
                <w:sz w:val="28"/>
                <w:szCs w:val="28"/>
              </w:rPr>
              <w:t>через ФГУП «Почта России»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0D12D3" w:rsidRDefault="00406B3B" w:rsidP="00277AE1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nil"/>
              <w:right w:val="nil"/>
            </w:tcBorders>
          </w:tcPr>
          <w:p w:rsidR="00406B3B" w:rsidRPr="000D12D3" w:rsidRDefault="00406B3B" w:rsidP="00277AE1">
            <w:pPr>
              <w:autoSpaceDE w:val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12D3">
              <w:rPr>
                <w:rFonts w:ascii="Times New Roman" w:eastAsia="Arial" w:hAnsi="Times New Roman" w:cs="Times New Roman"/>
                <w:sz w:val="28"/>
                <w:szCs w:val="28"/>
              </w:rPr>
              <w:t>в кредитную организацию</w:t>
            </w:r>
          </w:p>
        </w:tc>
        <w:tc>
          <w:tcPr>
            <w:tcW w:w="3010" w:type="dxa"/>
            <w:gridSpan w:val="4"/>
            <w:tcBorders>
              <w:left w:val="nil"/>
              <w:bottom w:val="single" w:sz="4" w:space="0" w:color="auto"/>
            </w:tcBorders>
          </w:tcPr>
          <w:p w:rsidR="00406B3B" w:rsidRPr="000D12D3" w:rsidRDefault="00406B3B" w:rsidP="00277AE1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6" w:type="dxa"/>
          <w:trHeight w:val="125"/>
        </w:trPr>
        <w:tc>
          <w:tcPr>
            <w:tcW w:w="9601" w:type="dxa"/>
            <w:gridSpan w:val="15"/>
          </w:tcPr>
          <w:p w:rsidR="00406B3B" w:rsidRPr="001E4E42" w:rsidRDefault="00406B3B" w:rsidP="00277AE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1E4E42">
              <w:rPr>
                <w:rFonts w:ascii="Times New Roman" w:eastAsia="Arial" w:hAnsi="Times New Roman" w:cs="Times New Roman"/>
                <w:sz w:val="20"/>
                <w:szCs w:val="20"/>
              </w:rPr>
              <w:t>(наименование организации, БИК, ИНН, КПП)</w:t>
            </w:r>
          </w:p>
          <w:p w:rsidR="00406B3B" w:rsidRPr="00E15BBD" w:rsidRDefault="00406B3B" w:rsidP="00277AE1">
            <w:pPr>
              <w:ind w:left="-212" w:right="-10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______________</w:t>
            </w: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на счет №_________________________</w:t>
            </w:r>
          </w:p>
          <w:p w:rsidR="00406B3B" w:rsidRPr="00E15BBD" w:rsidRDefault="00406B3B" w:rsidP="00277AE1">
            <w:pPr>
              <w:tabs>
                <w:tab w:val="left" w:pos="687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228"/>
        </w:trPr>
        <w:tc>
          <w:tcPr>
            <w:tcW w:w="9536" w:type="dxa"/>
            <w:gridSpan w:val="14"/>
            <w:tcBorders>
              <w:bottom w:val="nil"/>
            </w:tcBorders>
          </w:tcPr>
          <w:p w:rsidR="00406B3B" w:rsidRPr="00E15BBD" w:rsidRDefault="00406B3B" w:rsidP="00277AE1">
            <w:pPr>
              <w:ind w:firstLine="63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Правильность сообщаемых сведений подтверждаю.</w:t>
            </w:r>
          </w:p>
          <w:p w:rsidR="00406B3B" w:rsidRPr="00E15BBD" w:rsidRDefault="00406B3B" w:rsidP="00277AE1">
            <w:pPr>
              <w:ind w:firstLine="63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объеме.</w:t>
            </w:r>
          </w:p>
          <w:p w:rsidR="00406B3B" w:rsidRPr="00E15BBD" w:rsidRDefault="00406B3B" w:rsidP="00277AE1">
            <w:pPr>
              <w:ind w:firstLine="63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Заполнено и п</w:t>
            </w: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рочитано мною лично</w:t>
            </w:r>
          </w:p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__________</w:t>
            </w: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20__года</w:t>
            </w: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</w:t>
            </w: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__________________________ </w:t>
            </w:r>
          </w:p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E15BBD">
              <w:rPr>
                <w:rFonts w:ascii="Times New Roman" w:eastAsia="Arial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294"/>
        </w:trPr>
        <w:tc>
          <w:tcPr>
            <w:tcW w:w="3441" w:type="dxa"/>
            <w:gridSpan w:val="5"/>
            <w:tcBorders>
              <w:bottom w:val="nil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Заявление и документы гр.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206"/>
        </w:trPr>
        <w:tc>
          <w:tcPr>
            <w:tcW w:w="3441" w:type="dxa"/>
            <w:gridSpan w:val="5"/>
            <w:tcBorders>
              <w:bottom w:val="nil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9"/>
            <w:tcBorders>
              <w:bottom w:val="nil"/>
            </w:tcBorders>
          </w:tcPr>
          <w:p w:rsidR="00406B3B" w:rsidRPr="00E15BBD" w:rsidRDefault="00406B3B" w:rsidP="00277AE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5BBD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331"/>
        </w:trPr>
        <w:tc>
          <w:tcPr>
            <w:tcW w:w="1456" w:type="dxa"/>
            <w:gridSpan w:val="4"/>
            <w:tcBorders>
              <w:bottom w:val="nil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bottom w:val="nil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15BBD">
              <w:rPr>
                <w:rFonts w:ascii="Times New Roman" w:eastAsia="Arial" w:hAnsi="Times New Roman" w:cs="Times New Roman"/>
                <w:sz w:val="28"/>
                <w:szCs w:val="28"/>
              </w:rPr>
              <w:t>и зарегистрированы №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406B3B" w:rsidRPr="00E15BBD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216"/>
        </w:trPr>
        <w:tc>
          <w:tcPr>
            <w:tcW w:w="1456" w:type="dxa"/>
            <w:gridSpan w:val="4"/>
            <w:tcBorders>
              <w:top w:val="nil"/>
              <w:bottom w:val="nil"/>
            </w:tcBorders>
          </w:tcPr>
          <w:p w:rsidR="00406B3B" w:rsidRPr="00E15BBD" w:rsidRDefault="00406B3B" w:rsidP="00277AE1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B3B" w:rsidRPr="00E15BBD" w:rsidRDefault="00406B3B" w:rsidP="00277AE1">
            <w:pPr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5BBD">
              <w:rPr>
                <w:rFonts w:ascii="Times New Roman" w:eastAsia="Arial" w:hAnsi="Times New Roman" w:cs="Times New Roman"/>
                <w:sz w:val="20"/>
                <w:szCs w:val="20"/>
              </w:rPr>
              <w:t>(дата принятия)</w:t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406B3B" w:rsidRPr="00E15BBD" w:rsidRDefault="00406B3B" w:rsidP="00277AE1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nil"/>
              <w:bottom w:val="nil"/>
            </w:tcBorders>
          </w:tcPr>
          <w:p w:rsidR="00406B3B" w:rsidRPr="00E15BBD" w:rsidRDefault="00406B3B" w:rsidP="00277AE1">
            <w:pPr>
              <w:autoSpaceDE w:val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135"/>
        </w:trPr>
        <w:tc>
          <w:tcPr>
            <w:tcW w:w="3907" w:type="dxa"/>
            <w:gridSpan w:val="6"/>
            <w:tcBorders>
              <w:top w:val="nil"/>
            </w:tcBorders>
          </w:tcPr>
          <w:p w:rsidR="00406B3B" w:rsidRPr="00E15BBD" w:rsidRDefault="00406B3B" w:rsidP="00277AE1">
            <w:pPr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</w:tcBorders>
          </w:tcPr>
          <w:p w:rsidR="00406B3B" w:rsidRPr="00E15BBD" w:rsidRDefault="00406B3B" w:rsidP="00277AE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5BBD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 и подпись специалиста, принявшего документы)</w:t>
            </w: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131"/>
        </w:trPr>
        <w:tc>
          <w:tcPr>
            <w:tcW w:w="9536" w:type="dxa"/>
            <w:gridSpan w:val="14"/>
          </w:tcPr>
          <w:p w:rsidR="00406B3B" w:rsidRPr="00654B82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4B82">
              <w:rPr>
                <w:rFonts w:ascii="Times New Roman" w:eastAsia="Arial" w:hAnsi="Times New Roman" w:cs="Times New Roman"/>
                <w:sz w:val="28"/>
                <w:szCs w:val="28"/>
              </w:rPr>
              <w:t>-------------------------------------------------------------------------------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--------------------</w:t>
            </w:r>
          </w:p>
          <w:p w:rsidR="00406B3B" w:rsidRPr="00596BC9" w:rsidRDefault="00406B3B" w:rsidP="00277AE1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270"/>
        </w:trPr>
        <w:tc>
          <w:tcPr>
            <w:tcW w:w="9536" w:type="dxa"/>
            <w:gridSpan w:val="14"/>
            <w:tcBorders>
              <w:bottom w:val="single" w:sz="4" w:space="0" w:color="auto"/>
            </w:tcBorders>
          </w:tcPr>
          <w:p w:rsidR="00406B3B" w:rsidRPr="00DB780F" w:rsidRDefault="00406B3B" w:rsidP="00277AE1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B780F">
              <w:rPr>
                <w:rFonts w:ascii="Times New Roman" w:eastAsia="Arial" w:hAnsi="Times New Roman" w:cs="Times New Roman"/>
                <w:sz w:val="28"/>
                <w:szCs w:val="28"/>
              </w:rPr>
              <w:t>Расписка-уведомление о приеме документов</w:t>
            </w:r>
          </w:p>
        </w:tc>
      </w:tr>
      <w:tr w:rsidR="00406B3B" w:rsidRPr="00DB780F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136"/>
        </w:trPr>
        <w:tc>
          <w:tcPr>
            <w:tcW w:w="3441" w:type="dxa"/>
            <w:gridSpan w:val="5"/>
            <w:tcBorders>
              <w:top w:val="single" w:sz="4" w:space="0" w:color="auto"/>
            </w:tcBorders>
          </w:tcPr>
          <w:p w:rsidR="00406B3B" w:rsidRPr="00DB780F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B780F">
              <w:rPr>
                <w:rFonts w:ascii="Times New Roman" w:eastAsia="Arial" w:hAnsi="Times New Roman" w:cs="Times New Roman"/>
                <w:sz w:val="28"/>
                <w:szCs w:val="28"/>
              </w:rPr>
              <w:t>Заявление и документы гр.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6B3B" w:rsidRPr="00DB780F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406B3B" w:rsidRPr="00596BC9" w:rsidRDefault="00406B3B" w:rsidP="00277AE1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nil"/>
            </w:tcBorders>
          </w:tcPr>
          <w:p w:rsidR="00406B3B" w:rsidRPr="00DB780F" w:rsidRDefault="00406B3B" w:rsidP="00277AE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B780F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136"/>
        </w:trPr>
        <w:tc>
          <w:tcPr>
            <w:tcW w:w="1456" w:type="dxa"/>
            <w:gridSpan w:val="4"/>
            <w:tcBorders>
              <w:top w:val="nil"/>
            </w:tcBorders>
          </w:tcPr>
          <w:p w:rsidR="00406B3B" w:rsidRPr="00DB780F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B780F">
              <w:rPr>
                <w:rFonts w:ascii="Times New Roman" w:eastAsia="Arial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6B3B" w:rsidRPr="00DB780F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</w:tcPr>
          <w:p w:rsidR="00406B3B" w:rsidRPr="00DB780F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B780F">
              <w:rPr>
                <w:rFonts w:ascii="Times New Roman" w:eastAsia="Arial" w:hAnsi="Times New Roman" w:cs="Times New Roman"/>
                <w:sz w:val="28"/>
                <w:szCs w:val="28"/>
              </w:rPr>
              <w:t>и зарегистрированы №</w:t>
            </w:r>
          </w:p>
        </w:tc>
        <w:tc>
          <w:tcPr>
            <w:tcW w:w="2835" w:type="dxa"/>
            <w:gridSpan w:val="3"/>
          </w:tcPr>
          <w:p w:rsidR="00406B3B" w:rsidRPr="00DB780F" w:rsidRDefault="00406B3B" w:rsidP="00277AE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120"/>
        </w:trPr>
        <w:tc>
          <w:tcPr>
            <w:tcW w:w="1456" w:type="dxa"/>
            <w:gridSpan w:val="4"/>
            <w:tcBorders>
              <w:top w:val="nil"/>
              <w:bottom w:val="nil"/>
            </w:tcBorders>
          </w:tcPr>
          <w:p w:rsidR="00406B3B" w:rsidRPr="00596BC9" w:rsidRDefault="00406B3B" w:rsidP="00277AE1">
            <w:pPr>
              <w:ind w:hanging="1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6B3B" w:rsidRPr="00596BC9" w:rsidRDefault="00406B3B" w:rsidP="00277AE1">
            <w:pPr>
              <w:ind w:hanging="1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96BC9">
              <w:rPr>
                <w:rFonts w:ascii="Times New Roman" w:eastAsia="Arial" w:hAnsi="Times New Roman" w:cs="Times New Roman"/>
                <w:sz w:val="22"/>
                <w:szCs w:val="22"/>
              </w:rPr>
              <w:t>(дата принятия)</w:t>
            </w:r>
          </w:p>
        </w:tc>
        <w:tc>
          <w:tcPr>
            <w:tcW w:w="3260" w:type="dxa"/>
            <w:gridSpan w:val="6"/>
            <w:tcBorders>
              <w:top w:val="nil"/>
              <w:bottom w:val="nil"/>
            </w:tcBorders>
          </w:tcPr>
          <w:p w:rsidR="00406B3B" w:rsidRPr="00596BC9" w:rsidRDefault="00406B3B" w:rsidP="00277AE1">
            <w:pPr>
              <w:ind w:hanging="1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:rsidR="00406B3B" w:rsidRPr="00596BC9" w:rsidRDefault="00406B3B" w:rsidP="00277AE1">
            <w:pPr>
              <w:ind w:hanging="1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06B3B" w:rsidRPr="00596BC9" w:rsidTr="00277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81" w:type="dxa"/>
          <w:trHeight w:val="487"/>
        </w:trPr>
        <w:tc>
          <w:tcPr>
            <w:tcW w:w="9536" w:type="dxa"/>
            <w:gridSpan w:val="14"/>
            <w:tcBorders>
              <w:top w:val="nil"/>
            </w:tcBorders>
          </w:tcPr>
          <w:p w:rsidR="00406B3B" w:rsidRPr="00DB780F" w:rsidRDefault="00406B3B" w:rsidP="00277AE1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Специалист___________подпись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________________</w:t>
            </w:r>
            <w:r w:rsidRPr="00DB780F">
              <w:rPr>
                <w:rFonts w:ascii="Times New Roman" w:eastAsia="Arial" w:hAnsi="Times New Roman" w:cs="Times New Roman"/>
                <w:sz w:val="28"/>
                <w:szCs w:val="28"/>
              </w:rPr>
              <w:t>/Фамилия, имя, отчество/</w:t>
            </w:r>
          </w:p>
        </w:tc>
      </w:tr>
    </w:tbl>
    <w:p w:rsidR="00624BCE" w:rsidRDefault="00624BCE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406B3B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Default="00406B3B" w:rsidP="00406B3B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Pr="007E1D72" w:rsidRDefault="00406B3B" w:rsidP="00406B3B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E1D72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3</w:t>
      </w:r>
    </w:p>
    <w:p w:rsidR="00406B3B" w:rsidRPr="007E1D72" w:rsidRDefault="00406B3B" w:rsidP="00406B3B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Pr="007E1D72" w:rsidRDefault="00406B3B" w:rsidP="00406B3B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E1D7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406B3B" w:rsidRDefault="00406B3B" w:rsidP="00406B3B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Default="00406B3B" w:rsidP="00406B3B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Default="00406B3B" w:rsidP="00406B3B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06B3B" w:rsidRPr="00196C23" w:rsidRDefault="00406B3B" w:rsidP="00406B3B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6C23">
        <w:rPr>
          <w:rFonts w:ascii="Times New Roman" w:eastAsia="Times New Roman" w:hAnsi="Times New Roman" w:cs="Times New Roman"/>
          <w:kern w:val="0"/>
          <w:sz w:val="24"/>
        </w:rPr>
        <w:t>ЖУРНАЛ</w:t>
      </w:r>
    </w:p>
    <w:p w:rsidR="00406B3B" w:rsidRPr="00196C23" w:rsidRDefault="00406B3B" w:rsidP="00406B3B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6C23">
        <w:rPr>
          <w:rFonts w:ascii="Times New Roman" w:eastAsia="Times New Roman" w:hAnsi="Times New Roman" w:cs="Times New Roman"/>
          <w:kern w:val="0"/>
          <w:sz w:val="24"/>
        </w:rPr>
        <w:t>РЕГИСТРАЦИИ ЗАЯВЛЕНИЙ О НАЗНАЧЕНИИ</w:t>
      </w:r>
    </w:p>
    <w:p w:rsidR="00406B3B" w:rsidRPr="00196C23" w:rsidRDefault="00406B3B" w:rsidP="00406B3B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6C23">
        <w:rPr>
          <w:rFonts w:ascii="Times New Roman" w:eastAsia="Times New Roman" w:hAnsi="Times New Roman" w:cs="Times New Roman"/>
          <w:kern w:val="0"/>
          <w:sz w:val="24"/>
        </w:rPr>
        <w:t xml:space="preserve">ГОСУДАРСТВЕННЫХ ПОСОБИЙ </w:t>
      </w:r>
    </w:p>
    <w:p w:rsidR="00406B3B" w:rsidRDefault="00406B3B" w:rsidP="00406B3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13"/>
        <w:gridCol w:w="1055"/>
        <w:gridCol w:w="1985"/>
        <w:gridCol w:w="1843"/>
        <w:gridCol w:w="1417"/>
        <w:gridCol w:w="1276"/>
      </w:tblGrid>
      <w:tr w:rsidR="00406B3B" w:rsidRPr="00196C23" w:rsidTr="0027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tabs>
                <w:tab w:val="left" w:pos="0"/>
              </w:tabs>
              <w:suppressAutoHyphens w:val="0"/>
              <w:ind w:left="-21" w:right="33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196C23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tabs>
                <w:tab w:val="left" w:pos="-108"/>
              </w:tabs>
              <w:suppressAutoHyphens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Адрес места жительства (места пребывания, места фактического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Дата принятия решения о назначении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и выплате (отказе в назначении) </w:t>
            </w: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Срок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C23">
              <w:rPr>
                <w:rFonts w:ascii="Times New Roman" w:eastAsia="MS Mincho" w:hAnsi="Times New Roman" w:cs="Times New Roman"/>
                <w:sz w:val="22"/>
                <w:szCs w:val="22"/>
              </w:rPr>
              <w:t>№    личного дела</w:t>
            </w:r>
          </w:p>
        </w:tc>
      </w:tr>
      <w:tr w:rsidR="00406B3B" w:rsidRPr="00196C23" w:rsidTr="0027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tabs>
                <w:tab w:val="left" w:pos="0"/>
              </w:tabs>
              <w:suppressAutoHyphens w:val="0"/>
              <w:ind w:left="-21" w:right="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tabs>
                <w:tab w:val="left" w:pos="-108"/>
              </w:tabs>
              <w:suppressAutoHyphens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B" w:rsidRPr="00196C23" w:rsidRDefault="00406B3B" w:rsidP="00277AE1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0D496C" w:rsidRDefault="001A5A4F" w:rsidP="001A5A4F">
      <w:pPr>
        <w:autoSpaceDE w:val="0"/>
        <w:spacing w:line="240" w:lineRule="exact"/>
        <w:ind w:left="226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D496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4</w:t>
      </w:r>
    </w:p>
    <w:p w:rsidR="001A5A4F" w:rsidRPr="000D496C" w:rsidRDefault="001A5A4F" w:rsidP="001A5A4F">
      <w:pPr>
        <w:autoSpaceDE w:val="0"/>
        <w:spacing w:line="240" w:lineRule="exact"/>
        <w:ind w:left="2268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0D496C" w:rsidRDefault="001A5A4F" w:rsidP="001A5A4F">
      <w:pPr>
        <w:autoSpaceDE w:val="0"/>
        <w:spacing w:line="240" w:lineRule="exact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D49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1A5A4F" w:rsidRDefault="001A5A4F" w:rsidP="001A5A4F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1A5A4F" w:rsidRDefault="001A5A4F" w:rsidP="001A5A4F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3F6A61" w:rsidRDefault="001A5A4F" w:rsidP="001A5A4F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D87C69">
        <w:rPr>
          <w:rFonts w:ascii="Times New Roman" w:eastAsia="Courier New" w:hAnsi="Times New Roman" w:cs="Times New Roman"/>
          <w:kern w:val="0"/>
          <w:sz w:val="24"/>
        </w:rPr>
        <w:t xml:space="preserve"> </w:t>
      </w:r>
      <w:r w:rsidRPr="003F6A61">
        <w:rPr>
          <w:rFonts w:ascii="Times New Roman" w:eastAsia="Times New Roman" w:hAnsi="Times New Roman" w:cs="Times New Roman"/>
          <w:kern w:val="0"/>
          <w:sz w:val="26"/>
          <w:szCs w:val="26"/>
        </w:rPr>
        <w:t>Комитет труда и социальной защиты населения администрации города Ставрополя</w:t>
      </w:r>
    </w:p>
    <w:p w:rsidR="001A5A4F" w:rsidRPr="003F6A61" w:rsidRDefault="001A5A4F" w:rsidP="001A5A4F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73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543"/>
        <w:gridCol w:w="1418"/>
        <w:gridCol w:w="1559"/>
        <w:gridCol w:w="901"/>
        <w:gridCol w:w="175"/>
      </w:tblGrid>
      <w:tr w:rsidR="001A5A4F" w:rsidRPr="003F6A61" w:rsidTr="00277AE1">
        <w:trPr>
          <w:gridBefore w:val="1"/>
          <w:wBefore w:w="142" w:type="dxa"/>
          <w:trHeight w:val="1275"/>
          <w:jc w:val="center"/>
        </w:trPr>
        <w:tc>
          <w:tcPr>
            <w:tcW w:w="9596" w:type="dxa"/>
            <w:gridSpan w:val="5"/>
            <w:tcBorders>
              <w:left w:val="nil"/>
              <w:bottom w:val="nil"/>
              <w:right w:val="nil"/>
            </w:tcBorders>
          </w:tcPr>
          <w:p w:rsidR="001A5A4F" w:rsidRDefault="001A5A4F" w:rsidP="00277AE1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1A5A4F" w:rsidRDefault="001A5A4F" w:rsidP="00277AE1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и выплате единовременного пособия женщинам, вставшим на учет в медицинских организациях в ранние сроки беременности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____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</w:p>
        </w:tc>
      </w:tr>
      <w:tr w:rsidR="001A5A4F" w:rsidRPr="003F6A61" w:rsidTr="00277AE1">
        <w:trPr>
          <w:gridBefore w:val="1"/>
          <w:wBefore w:w="142" w:type="dxa"/>
          <w:trHeight w:val="225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женщинам, вставшим на учет в медицинских организациях в ранние сроки беременности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             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1A5A4F" w:rsidRPr="003F6A61" w:rsidTr="00277AE1">
        <w:trPr>
          <w:gridBefore w:val="1"/>
          <w:wBefore w:w="142" w:type="dxa"/>
          <w:trHeight w:val="235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  <w:tr w:rsidR="001A5A4F" w:rsidRPr="003F6A61" w:rsidTr="00277AE1">
        <w:trPr>
          <w:gridBefore w:val="1"/>
          <w:wBefore w:w="142" w:type="dxa"/>
          <w:trHeight w:val="225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</w:t>
            </w:r>
          </w:p>
        </w:tc>
      </w:tr>
      <w:tr w:rsidR="001A5A4F" w:rsidRPr="003F6A61" w:rsidTr="00277AE1">
        <w:trPr>
          <w:gridBefore w:val="1"/>
          <w:wBefore w:w="142" w:type="dxa"/>
          <w:trHeight w:val="240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отчество:_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A5A4F" w:rsidRPr="003F6A61" w:rsidTr="00277AE1">
        <w:trPr>
          <w:gridBefore w:val="1"/>
          <w:wBefore w:w="142" w:type="dxa"/>
          <w:trHeight w:val="240"/>
          <w:jc w:val="center"/>
        </w:trPr>
        <w:tc>
          <w:tcPr>
            <w:tcW w:w="9596" w:type="dxa"/>
            <w:gridSpan w:val="5"/>
            <w:tcBorders>
              <w:left w:val="nil"/>
              <w:bottom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проживания (места пребывания,</w:t>
            </w:r>
            <w:r w:rsidRPr="003F6A61">
              <w:rPr>
                <w:rFonts w:ascii="Times New Roman" w:hAnsi="Times New Roman"/>
                <w:sz w:val="28"/>
                <w:szCs w:val="28"/>
              </w:rPr>
              <w:t xml:space="preserve"> места фактического проживания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</w:t>
            </w:r>
          </w:p>
        </w:tc>
      </w:tr>
      <w:tr w:rsidR="001A5A4F" w:rsidRPr="003F6A61" w:rsidTr="00277AE1">
        <w:trPr>
          <w:gridBefore w:val="1"/>
          <w:wBefore w:w="142" w:type="dxa"/>
          <w:trHeight w:val="240"/>
          <w:jc w:val="center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Списки (кредитная организация), лицевой 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счет:_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5A4F" w:rsidRPr="003F6A61" w:rsidTr="00277AE1">
        <w:tblPrEx>
          <w:jc w:val="left"/>
        </w:tblPrEx>
        <w:trPr>
          <w:gridAfter w:val="1"/>
          <w:wAfter w:w="175" w:type="dxa"/>
          <w:trHeight w:val="84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пособия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1A5A4F" w:rsidRPr="003F6A61" w:rsidTr="00277AE1">
        <w:tblPrEx>
          <w:jc w:val="left"/>
        </w:tblPrEx>
        <w:trPr>
          <w:gridAfter w:val="1"/>
          <w:wAfter w:w="175" w:type="dxa"/>
          <w:trHeight w:val="2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Единовременное пособие женщинам, вставшим на учет в медицинских организациях в ранние сроки беременности (ФЗ)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5A4F" w:rsidRPr="003F6A61" w:rsidTr="00277AE1">
        <w:tblPrEx>
          <w:jc w:val="left"/>
        </w:tblPrEx>
        <w:trPr>
          <w:gridAfter w:val="1"/>
          <w:wAfter w:w="175" w:type="dxa"/>
          <w:trHeight w:val="1700"/>
        </w:trPr>
        <w:tc>
          <w:tcPr>
            <w:tcW w:w="956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</w:t>
            </w:r>
            <w:proofErr w:type="spell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произвёл______________подпись</w:t>
            </w:r>
            <w:proofErr w:type="spell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__________/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Расчёт </w:t>
            </w:r>
            <w:proofErr w:type="spell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проверил______________подпись</w:t>
            </w:r>
            <w:proofErr w:type="spell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__________/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Руководитель________________подпись</w:t>
            </w:r>
            <w:proofErr w:type="spell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__________/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Печать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1A5A4F" w:rsidRDefault="001A5A4F" w:rsidP="001A5A4F">
      <w:pPr>
        <w:autoSpaceDE w:val="0"/>
        <w:spacing w:line="240" w:lineRule="exact"/>
        <w:ind w:left="439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06B3B" w:rsidRDefault="00406B3B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Default="001A5A4F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Default="001A5A4F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1D3278" w:rsidRDefault="001A5A4F" w:rsidP="001A5A4F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D327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5</w:t>
      </w:r>
    </w:p>
    <w:p w:rsidR="001A5A4F" w:rsidRPr="001D3278" w:rsidRDefault="001A5A4F" w:rsidP="001A5A4F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1D3278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D327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Pr="001D327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1A5A4F" w:rsidRPr="003F6A61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5A4F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35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1A5A4F" w:rsidRPr="00E335F9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35F9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1A5A4F" w:rsidRPr="00E335F9" w:rsidRDefault="001A5A4F" w:rsidP="001A5A4F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1A5A4F" w:rsidRPr="00E335F9" w:rsidRDefault="001A5A4F" w:rsidP="001A5A4F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1A5A4F" w:rsidRDefault="001A5A4F" w:rsidP="001A5A4F">
      <w:pPr>
        <w:autoSpaceDE w:val="0"/>
        <w:autoSpaceDN w:val="0"/>
        <w:adjustRightInd w:val="0"/>
        <w:spacing w:line="240" w:lineRule="exact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A61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1A5A4F" w:rsidRDefault="001A5A4F" w:rsidP="001A5A4F">
      <w:pPr>
        <w:autoSpaceDE w:val="0"/>
        <w:autoSpaceDN w:val="0"/>
        <w:adjustRightInd w:val="0"/>
        <w:spacing w:line="240" w:lineRule="exact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8B">
        <w:rPr>
          <w:rFonts w:ascii="Times New Roman" w:hAnsi="Times New Roman" w:cs="Times New Roman"/>
          <w:color w:val="000000"/>
          <w:sz w:val="28"/>
          <w:szCs w:val="28"/>
        </w:rPr>
        <w:t>об отказе в назначении единовременного пособия женщинам, вставшим на учет в медицинских организациях в ранние сроки беременности</w:t>
      </w:r>
    </w:p>
    <w:tbl>
      <w:tblPr>
        <w:tblW w:w="94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0"/>
      </w:tblGrid>
      <w:tr w:rsidR="001A5A4F" w:rsidRPr="003F6A61" w:rsidTr="00277AE1">
        <w:trPr>
          <w:trHeight w:val="22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1A5A4F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женщинам, вставшим на учет в медицинских организациях в ранние сроки беременности</w:t>
            </w:r>
          </w:p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     от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1A5A4F" w:rsidRPr="003F6A61" w:rsidTr="00277AE1">
        <w:trPr>
          <w:trHeight w:val="23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1A5A4F" w:rsidRPr="003F6A61" w:rsidRDefault="001A5A4F" w:rsidP="00277AE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3F6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</w:tbl>
    <w:p w:rsidR="001A5A4F" w:rsidRPr="003F6A61" w:rsidRDefault="001A5A4F" w:rsidP="001A5A4F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1A5A4F" w:rsidRPr="003F6A61" w:rsidRDefault="001A5A4F" w:rsidP="001A5A4F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1A5A4F" w:rsidRPr="003F6A61" w:rsidRDefault="001A5A4F" w:rsidP="001A5A4F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ОТКАЗАТЬ</w:t>
      </w:r>
    </w:p>
    <w:p w:rsidR="001A5A4F" w:rsidRPr="003F6A61" w:rsidRDefault="001A5A4F" w:rsidP="001A5A4F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1A5A4F" w:rsidRPr="003F6A61" w:rsidRDefault="001A5A4F" w:rsidP="001A5A4F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1A5A4F" w:rsidRPr="003F6A61" w:rsidRDefault="001A5A4F" w:rsidP="001A5A4F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_______________________________________________________</w:t>
      </w:r>
    </w:p>
    <w:p w:rsidR="001A5A4F" w:rsidRPr="003F6A61" w:rsidRDefault="001A5A4F" w:rsidP="001A5A4F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1A5A4F" w:rsidRPr="003F6A61" w:rsidRDefault="001A5A4F" w:rsidP="001A5A4F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F6A61">
        <w:rPr>
          <w:rFonts w:ascii="Times New Roman" w:eastAsia="Arial" w:hAnsi="Times New Roman" w:cs="Times New Roman"/>
          <w:sz w:val="28"/>
          <w:szCs w:val="28"/>
        </w:rPr>
        <w:t>Причина:_</w:t>
      </w:r>
      <w:proofErr w:type="gramEnd"/>
      <w:r w:rsidRPr="003F6A61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</w:t>
      </w:r>
    </w:p>
    <w:p w:rsidR="001A5A4F" w:rsidRPr="003F6A61" w:rsidRDefault="001A5A4F" w:rsidP="001A5A4F">
      <w:pPr>
        <w:autoSpaceDE w:val="0"/>
        <w:snapToGrid w:val="0"/>
        <w:spacing w:before="14" w:line="156" w:lineRule="atLeast"/>
        <w:textAlignment w:val="auto"/>
        <w:rPr>
          <w:rFonts w:ascii="Times New Roman" w:eastAsia="Arial CYR" w:hAnsi="Times New Roman" w:cs="Courier New"/>
          <w:color w:val="000000"/>
          <w:kern w:val="0"/>
          <w:sz w:val="28"/>
          <w:szCs w:val="28"/>
        </w:rPr>
      </w:pPr>
      <w:r w:rsidRPr="003F6A6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1A5A4F" w:rsidRPr="003F6A61" w:rsidTr="00277AE1">
        <w:trPr>
          <w:trHeight w:val="196"/>
        </w:trPr>
        <w:tc>
          <w:tcPr>
            <w:tcW w:w="9468" w:type="dxa"/>
            <w:gridSpan w:val="2"/>
            <w:vAlign w:val="center"/>
          </w:tcPr>
          <w:p w:rsidR="001A5A4F" w:rsidRPr="003F6A61" w:rsidRDefault="001A5A4F" w:rsidP="00277AE1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</w:tc>
      </w:tr>
      <w:tr w:rsidR="001A5A4F" w:rsidRPr="003F6A61" w:rsidTr="00277AE1">
        <w:trPr>
          <w:gridAfter w:val="1"/>
          <w:wAfter w:w="7342" w:type="dxa"/>
          <w:trHeight w:val="545"/>
        </w:trPr>
        <w:tc>
          <w:tcPr>
            <w:tcW w:w="2126" w:type="dxa"/>
            <w:vAlign w:val="center"/>
          </w:tcPr>
          <w:p w:rsidR="001A5A4F" w:rsidRPr="003F6A61" w:rsidRDefault="001A5A4F" w:rsidP="00277AE1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1A5A4F" w:rsidRPr="003F6A61" w:rsidRDefault="001A5A4F" w:rsidP="0027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61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</w:tbl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1A5A4F" w:rsidRPr="003F6A61" w:rsidRDefault="001A5A4F" w:rsidP="001A5A4F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p w:rsidR="001A5A4F" w:rsidRDefault="001A5A4F" w:rsidP="00E60A6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E036CA" w:rsidRDefault="001A5A4F" w:rsidP="001A5A4F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6</w:t>
      </w:r>
    </w:p>
    <w:p w:rsidR="001A5A4F" w:rsidRPr="00E036CA" w:rsidRDefault="001A5A4F" w:rsidP="001A5A4F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E036CA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</w:t>
      </w: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 </w:t>
      </w:r>
    </w:p>
    <w:p w:rsidR="001A5A4F" w:rsidRPr="00E036CA" w:rsidRDefault="001A5A4F" w:rsidP="001A5A4F">
      <w:pPr>
        <w:autoSpaceDE w:val="0"/>
        <w:spacing w:line="240" w:lineRule="exact"/>
        <w:ind w:left="283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3F6A61" w:rsidRDefault="001A5A4F" w:rsidP="001A5A4F">
      <w:pPr>
        <w:widowControl/>
        <w:spacing w:line="20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1A5A4F" w:rsidRPr="00E036CA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36CA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1A5A4F" w:rsidRPr="00E036CA" w:rsidRDefault="001A5A4F" w:rsidP="001A5A4F">
      <w:pPr>
        <w:autoSpaceDE w:val="0"/>
        <w:spacing w:line="240" w:lineRule="exact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1A5A4F" w:rsidRPr="00E036CA" w:rsidRDefault="001A5A4F" w:rsidP="001A5A4F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E036C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E036CA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E036CA">
        <w:rPr>
          <w:rFonts w:ascii="Times New Roman" w:hAnsi="Times New Roman" w:cs="Times New Roman"/>
          <w:sz w:val="28"/>
          <w:szCs w:val="28"/>
        </w:rPr>
        <w:t>__________________</w:t>
      </w:r>
    </w:p>
    <w:p w:rsidR="001A5A4F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A5A4F" w:rsidRDefault="001A5A4F" w:rsidP="001A5A4F">
      <w:pPr>
        <w:suppressAutoHyphens w:val="0"/>
        <w:spacing w:line="240" w:lineRule="exact"/>
        <w:jc w:val="center"/>
        <w:rPr>
          <w:rFonts w:ascii="Times New Roman" w:eastAsia="Courier New" w:hAnsi="Times New Roman" w:cs="Courier New"/>
          <w:color w:val="000000"/>
          <w:kern w:val="0"/>
          <w:sz w:val="28"/>
          <w:szCs w:val="28"/>
          <w:lang w:eastAsia="hi-IN" w:bidi="hi-IN"/>
        </w:rPr>
      </w:pPr>
      <w:r w:rsidRPr="00357DD7">
        <w:rPr>
          <w:rFonts w:ascii="Times New Roman" w:eastAsia="Courier New" w:hAnsi="Times New Roman" w:cs="Courier New"/>
          <w:color w:val="000000"/>
          <w:kern w:val="0"/>
          <w:sz w:val="28"/>
          <w:szCs w:val="28"/>
          <w:lang w:eastAsia="hi-IN" w:bidi="hi-IN"/>
        </w:rPr>
        <w:t xml:space="preserve">о назначении единовременного пособия женщинам, вставшим на учет в медицинских организациях в ранние сроки беременности </w:t>
      </w: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№ ______ от ______________</w:t>
      </w: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F6A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6A61">
        <w:rPr>
          <w:rFonts w:ascii="Times New Roman" w:hAnsi="Times New Roman" w:cs="Times New Roman"/>
          <w:sz w:val="28"/>
          <w:szCs w:val="28"/>
        </w:rPr>
        <w:t>)_____________________________!</w:t>
      </w:r>
    </w:p>
    <w:p w:rsidR="001A5A4F" w:rsidRPr="00E036CA" w:rsidRDefault="001A5A4F" w:rsidP="001A5A4F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E036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036CA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отчество)</w:t>
      </w:r>
    </w:p>
    <w:p w:rsidR="001A5A4F" w:rsidRPr="00E036CA" w:rsidRDefault="001A5A4F" w:rsidP="001A5A4F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A5A4F" w:rsidRPr="003F6A61" w:rsidRDefault="001A5A4F" w:rsidP="001A5A4F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ab/>
        <w:t xml:space="preserve">Сообщаем, что Вам произведено назначение </w:t>
      </w:r>
      <w:r w:rsidRPr="00357DD7">
        <w:rPr>
          <w:rFonts w:ascii="Times New Roman" w:hAnsi="Times New Roman" w:cs="Times New Roman"/>
          <w:sz w:val="28"/>
          <w:szCs w:val="28"/>
        </w:rPr>
        <w:t>единовременного пособия женщинам, вставшим на учет в медицинских организациях в ранние сроки беременности</w:t>
      </w:r>
      <w:r w:rsidRPr="003F6A61">
        <w:rPr>
          <w:rFonts w:ascii="Times New Roman" w:hAnsi="Times New Roman" w:cs="Times New Roman"/>
          <w:sz w:val="28"/>
          <w:szCs w:val="28"/>
        </w:rPr>
        <w:t>:</w:t>
      </w:r>
    </w:p>
    <w:p w:rsidR="001A5A4F" w:rsidRPr="003F6A61" w:rsidRDefault="001A5A4F" w:rsidP="001A5A4F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в размере __________ руб. __ коп.</w:t>
      </w:r>
    </w:p>
    <w:p w:rsidR="001A5A4F" w:rsidRPr="003F6A61" w:rsidRDefault="001A5A4F" w:rsidP="001A5A4F">
      <w:pPr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Руководитель</w:t>
      </w:r>
      <w:r w:rsidRPr="003F6A61">
        <w:rPr>
          <w:rFonts w:ascii="Times New Roman" w:hAnsi="Times New Roman" w:cs="Times New Roman"/>
          <w:sz w:val="28"/>
          <w:szCs w:val="28"/>
        </w:rPr>
        <w:tab/>
      </w:r>
      <w:r w:rsidRPr="003F6A61">
        <w:rPr>
          <w:rFonts w:ascii="Times New Roman" w:hAnsi="Times New Roman" w:cs="Times New Roman"/>
          <w:sz w:val="28"/>
          <w:szCs w:val="28"/>
        </w:rPr>
        <w:tab/>
      </w:r>
      <w:r w:rsidRPr="003F6A61">
        <w:rPr>
          <w:rFonts w:ascii="Times New Roman" w:hAnsi="Times New Roman" w:cs="Times New Roman"/>
          <w:sz w:val="28"/>
          <w:szCs w:val="28"/>
        </w:rPr>
        <w:tab/>
      </w:r>
      <w:r w:rsidRPr="003F6A61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3F6A61">
        <w:rPr>
          <w:rFonts w:ascii="Times New Roman" w:hAnsi="Times New Roman" w:cs="Times New Roman"/>
          <w:sz w:val="28"/>
          <w:szCs w:val="28"/>
        </w:rPr>
        <w:tab/>
        <w:t xml:space="preserve">              расшифровка подписи</w:t>
      </w: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EA5A1F" w:rsidRDefault="001A5A4F" w:rsidP="001A5A4F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A5A1F">
        <w:rPr>
          <w:rFonts w:ascii="Times New Roman" w:hAnsi="Times New Roman" w:cs="Times New Roman"/>
          <w:sz w:val="20"/>
          <w:szCs w:val="20"/>
        </w:rPr>
        <w:t>Специалист, фамилия, имя, отчество</w:t>
      </w:r>
    </w:p>
    <w:p w:rsidR="001A5A4F" w:rsidRPr="00EA5A1F" w:rsidRDefault="001A5A4F" w:rsidP="001A5A4F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EA5A1F">
        <w:rPr>
          <w:rFonts w:ascii="Times New Roman" w:hAnsi="Times New Roman" w:cs="Times New Roman"/>
          <w:sz w:val="20"/>
          <w:szCs w:val="20"/>
        </w:rPr>
        <w:t>Телефон</w:t>
      </w:r>
    </w:p>
    <w:p w:rsidR="001A5A4F" w:rsidRPr="00EA5A1F" w:rsidRDefault="001A5A4F" w:rsidP="001A5A4F">
      <w:pPr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Pr="00413C4C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7</w:t>
      </w:r>
    </w:p>
    <w:p w:rsidR="001A5A4F" w:rsidRPr="00413C4C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413C4C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</w:t>
      </w: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>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1A5A4F" w:rsidRPr="003F6A61" w:rsidRDefault="001A5A4F" w:rsidP="001A5A4F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1A5A4F" w:rsidRPr="00413C4C" w:rsidRDefault="001A5A4F" w:rsidP="001A5A4F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13C4C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1A5A4F" w:rsidRPr="003F6A61" w:rsidRDefault="001A5A4F" w:rsidP="001A5A4F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1A5A4F" w:rsidRPr="003F6A61" w:rsidRDefault="001A5A4F" w:rsidP="001A5A4F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1A5A4F" w:rsidRPr="003F6A61" w:rsidRDefault="001A5A4F" w:rsidP="001A5A4F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3F6A61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3F6A61">
        <w:rPr>
          <w:rFonts w:ascii="Times New Roman" w:hAnsi="Times New Roman" w:cs="Times New Roman"/>
          <w:sz w:val="28"/>
          <w:szCs w:val="28"/>
        </w:rPr>
        <w:t>__________________</w:t>
      </w: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1A5A4F" w:rsidRPr="003F6A61" w:rsidRDefault="001A5A4F" w:rsidP="001A5A4F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1A5A4F" w:rsidRPr="003F6A61" w:rsidRDefault="001A5A4F" w:rsidP="001A5A4F">
      <w:pPr>
        <w:autoSpaceDE w:val="0"/>
        <w:spacing w:line="240" w:lineRule="exact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1A5A4F" w:rsidRDefault="001A5A4F" w:rsidP="001A5A4F">
      <w:pPr>
        <w:autoSpaceDE w:val="0"/>
        <w:snapToGrid w:val="0"/>
        <w:spacing w:line="240" w:lineRule="exac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3F6A61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УВЕДОМЛЕНИЕ </w:t>
      </w:r>
    </w:p>
    <w:p w:rsidR="001A5A4F" w:rsidRPr="003F6A61" w:rsidRDefault="001A5A4F" w:rsidP="001A5A4F">
      <w:pPr>
        <w:autoSpaceDE w:val="0"/>
        <w:snapToGrid w:val="0"/>
        <w:spacing w:line="240" w:lineRule="exac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413C4C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об отказе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в </w:t>
      </w:r>
      <w:r w:rsidRPr="00413C4C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назначении единовременного пособия женщинам, вставшим на учет в медицинских организациях в ранние сроки беременности</w:t>
      </w:r>
    </w:p>
    <w:p w:rsidR="001A5A4F" w:rsidRPr="003F6A61" w:rsidRDefault="001A5A4F" w:rsidP="001A5A4F">
      <w:pPr>
        <w:autoSpaceDE w:val="0"/>
        <w:snapToGrid w:val="0"/>
        <w:ind w:left="17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3F6A61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№ ________ от_____________</w:t>
      </w:r>
    </w:p>
    <w:p w:rsidR="001A5A4F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5A4F" w:rsidRPr="003F6A61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F6A6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F6A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6A61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1A5A4F" w:rsidRPr="00413C4C" w:rsidRDefault="001A5A4F" w:rsidP="001A5A4F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413C4C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отчество)</w:t>
      </w:r>
    </w:p>
    <w:p w:rsidR="001A5A4F" w:rsidRPr="003F6A61" w:rsidRDefault="001A5A4F" w:rsidP="001A5A4F">
      <w:pPr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 xml:space="preserve">Уведомляем Вас об отказе в назначении </w:t>
      </w:r>
      <w:r w:rsidRPr="00357DD7">
        <w:rPr>
          <w:rFonts w:ascii="Times New Roman" w:eastAsia="Arial" w:hAnsi="Times New Roman" w:cs="Times New Roman"/>
          <w:sz w:val="28"/>
          <w:szCs w:val="28"/>
        </w:rPr>
        <w:t>единовременного пособия женщинам, вставшим на учет в медицинских организациях в ранние сроки беременности</w:t>
      </w:r>
      <w:r w:rsidRPr="003F6A61">
        <w:rPr>
          <w:rFonts w:ascii="Times New Roman" w:eastAsia="Arial" w:hAnsi="Times New Roman" w:cs="Times New Roman"/>
          <w:sz w:val="28"/>
          <w:szCs w:val="28"/>
        </w:rPr>
        <w:t>.</w:t>
      </w:r>
    </w:p>
    <w:p w:rsidR="001A5A4F" w:rsidRPr="003F6A61" w:rsidRDefault="001A5A4F" w:rsidP="001A5A4F">
      <w:pPr>
        <w:ind w:left="-284" w:firstLine="710"/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Причина отказа:</w:t>
      </w:r>
    </w:p>
    <w:p w:rsidR="001A5A4F" w:rsidRPr="00413C4C" w:rsidRDefault="001A5A4F" w:rsidP="001A5A4F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 xml:space="preserve">__________________________________________________________________ </w:t>
      </w:r>
      <w:r w:rsidRPr="00413C4C">
        <w:rPr>
          <w:rFonts w:ascii="Times New Roman" w:eastAsia="Arial" w:hAnsi="Times New Roman" w:cs="Times New Roman"/>
          <w:sz w:val="20"/>
          <w:szCs w:val="20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1A5A4F" w:rsidRPr="003F6A61" w:rsidRDefault="001A5A4F" w:rsidP="001A5A4F">
      <w:pPr>
        <w:rPr>
          <w:rFonts w:ascii="Times New Roman" w:eastAsia="Arial" w:hAnsi="Times New Roman" w:cs="Times New Roman"/>
          <w:sz w:val="28"/>
          <w:szCs w:val="28"/>
        </w:rPr>
      </w:pPr>
    </w:p>
    <w:p w:rsidR="001A5A4F" w:rsidRPr="003F6A61" w:rsidRDefault="001A5A4F" w:rsidP="001A5A4F">
      <w:pPr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 xml:space="preserve">Отказ в назначении </w:t>
      </w:r>
      <w:r w:rsidRPr="00357DD7">
        <w:rPr>
          <w:rFonts w:ascii="Times New Roman" w:eastAsia="Arial" w:hAnsi="Times New Roman" w:cs="Times New Roman"/>
          <w:sz w:val="28"/>
          <w:szCs w:val="28"/>
        </w:rPr>
        <w:t xml:space="preserve">единовременного пособия женщинам, вставшим на учет в медицинских организациях в ранние сроки беременности </w:t>
      </w:r>
      <w:r w:rsidRPr="003F6A61">
        <w:rPr>
          <w:rFonts w:ascii="Times New Roman" w:eastAsia="Arial" w:hAnsi="Times New Roman" w:cs="Times New Roman"/>
          <w:sz w:val="28"/>
          <w:szCs w:val="28"/>
        </w:rPr>
        <w:t xml:space="preserve">Вы можете обжаловать в досудебном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 w:rsidRPr="003F6A61">
        <w:rPr>
          <w:rFonts w:ascii="Times New Roman" w:eastAsia="Arial" w:hAnsi="Times New Roman" w:cs="Times New Roman"/>
          <w:sz w:val="28"/>
          <w:szCs w:val="28"/>
        </w:rPr>
        <w:t>судебном) порядке.</w:t>
      </w:r>
    </w:p>
    <w:p w:rsidR="001A5A4F" w:rsidRPr="003F6A61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rPr>
          <w:rFonts w:ascii="Times New Roman" w:eastAsia="Arial" w:hAnsi="Times New Roman" w:cs="Times New Roman"/>
          <w:sz w:val="28"/>
          <w:szCs w:val="28"/>
        </w:rPr>
      </w:pPr>
      <w:r w:rsidRPr="003F6A61">
        <w:rPr>
          <w:rFonts w:ascii="Times New Roman" w:eastAsia="Arial" w:hAnsi="Times New Roman" w:cs="Times New Roman"/>
          <w:sz w:val="28"/>
          <w:szCs w:val="28"/>
        </w:rPr>
        <w:t>Руководитель _____________ подпись ____________/</w:t>
      </w:r>
      <w:r w:rsidRPr="003F6A61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3F6A61">
        <w:rPr>
          <w:rFonts w:ascii="Times New Roman" w:eastAsia="Arial" w:hAnsi="Times New Roman" w:cs="Times New Roman"/>
          <w:sz w:val="28"/>
          <w:szCs w:val="28"/>
        </w:rPr>
        <w:t>/</w:t>
      </w:r>
    </w:p>
    <w:p w:rsidR="001A5A4F" w:rsidRPr="003F6A61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Pr="003F6A61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Pr="00413C4C" w:rsidRDefault="001A5A4F" w:rsidP="001A5A4F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413C4C">
        <w:rPr>
          <w:rFonts w:ascii="Times New Roman" w:hAnsi="Times New Roman" w:cs="Times New Roman"/>
          <w:sz w:val="20"/>
          <w:szCs w:val="20"/>
        </w:rPr>
        <w:t>Специалист, фамилия, имя, отчество</w:t>
      </w:r>
    </w:p>
    <w:p w:rsidR="001A5A4F" w:rsidRPr="00413C4C" w:rsidRDefault="001A5A4F" w:rsidP="001A5A4F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413C4C">
        <w:rPr>
          <w:rFonts w:ascii="Times New Roman" w:hAnsi="Times New Roman" w:cs="Times New Roman"/>
          <w:sz w:val="20"/>
          <w:szCs w:val="20"/>
        </w:rPr>
        <w:t>Телефон</w:t>
      </w:r>
    </w:p>
    <w:p w:rsidR="001A5A4F" w:rsidRPr="003F6A61" w:rsidRDefault="001A5A4F" w:rsidP="001A5A4F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1A5A4F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A5A4F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1A5A4F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6" w:name="_GoBack"/>
      <w:bookmarkEnd w:id="6"/>
      <w:r w:rsidRPr="001A5A4F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8</w:t>
      </w:r>
    </w:p>
    <w:p w:rsidR="001A5A4F" w:rsidRPr="001A5A4F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1A5A4F" w:rsidRDefault="001A5A4F" w:rsidP="001A5A4F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A5A4F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в соответствии с Федеральным законом                  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</w:p>
    <w:p w:rsidR="001A5A4F" w:rsidRPr="001A5A4F" w:rsidRDefault="001A5A4F" w:rsidP="001A5A4F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1A5A4F" w:rsidRDefault="001A5A4F" w:rsidP="001A5A4F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1A5A4F" w:rsidRDefault="001A5A4F" w:rsidP="001A5A4F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A5A4F" w:rsidRPr="001A5A4F" w:rsidRDefault="001A5A4F" w:rsidP="001A5A4F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A5A4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1A5A4F" w:rsidRPr="001A5A4F" w:rsidRDefault="001A5A4F" w:rsidP="001A5A4F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A5A4F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1A5A4F" w:rsidRPr="001A5A4F" w:rsidRDefault="001A5A4F" w:rsidP="001A5A4F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A5A4F" w:rsidRPr="001A5A4F" w:rsidRDefault="001A5A4F" w:rsidP="001A5A4F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5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1A5A4F" w:rsidRPr="001A5A4F" w:rsidRDefault="001A5A4F" w:rsidP="001A5A4F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5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приеме заявления и документов </w:t>
      </w:r>
    </w:p>
    <w:p w:rsidR="001A5A4F" w:rsidRPr="001A5A4F" w:rsidRDefault="001A5A4F" w:rsidP="001A5A4F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5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1A5A4F" w:rsidRPr="001A5A4F" w:rsidRDefault="001A5A4F" w:rsidP="001A5A4F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A5A4F" w:rsidRPr="001A5A4F" w:rsidRDefault="001A5A4F" w:rsidP="001A5A4F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1A5A4F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1A5A4F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1A5A4F">
        <w:rPr>
          <w:rFonts w:ascii="Times New Roman" w:hAnsi="Times New Roman" w:cs="Times New Roman"/>
          <w:sz w:val="28"/>
          <w:szCs w:val="28"/>
        </w:rPr>
        <w:t>__________________</w:t>
      </w:r>
    </w:p>
    <w:p w:rsidR="001A5A4F" w:rsidRPr="001A5A4F" w:rsidRDefault="001A5A4F" w:rsidP="001A5A4F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A5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1A5A4F" w:rsidRPr="001A5A4F" w:rsidRDefault="001A5A4F" w:rsidP="001A5A4F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582"/>
        <w:gridCol w:w="2060"/>
        <w:gridCol w:w="621"/>
        <w:gridCol w:w="2645"/>
      </w:tblGrid>
      <w:tr w:rsidR="001A5A4F" w:rsidRPr="001A5A4F" w:rsidTr="00277AE1">
        <w:trPr>
          <w:trHeight w:val="273"/>
        </w:trPr>
        <w:tc>
          <w:tcPr>
            <w:tcW w:w="3448" w:type="dxa"/>
            <w:vAlign w:val="center"/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napToGri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Уважаемая(</w:t>
            </w:r>
            <w:proofErr w:type="spellStart"/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63" w:type="dxa"/>
            <w:gridSpan w:val="3"/>
            <w:tcBorders>
              <w:bottom w:val="single" w:sz="4" w:space="0" w:color="000000"/>
            </w:tcBorders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!</w:t>
            </w:r>
          </w:p>
        </w:tc>
      </w:tr>
      <w:tr w:rsidR="001A5A4F" w:rsidRPr="001A5A4F" w:rsidTr="00277AE1">
        <w:trPr>
          <w:trHeight w:val="176"/>
        </w:trPr>
        <w:tc>
          <w:tcPr>
            <w:tcW w:w="3448" w:type="dxa"/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</w:tcBorders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645" w:type="dxa"/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1A5A4F" w:rsidRPr="001A5A4F" w:rsidTr="00277AE1">
        <w:trPr>
          <w:trHeight w:val="322"/>
        </w:trPr>
        <w:tc>
          <w:tcPr>
            <w:tcW w:w="9356" w:type="dxa"/>
            <w:gridSpan w:val="5"/>
            <w:vMerge w:val="restart"/>
          </w:tcPr>
          <w:p w:rsidR="001A5A4F" w:rsidRPr="001A5A4F" w:rsidRDefault="001A5A4F" w:rsidP="001A5A4F">
            <w:pPr>
              <w:widowControl/>
              <w:suppressAutoHyphens w:val="0"/>
              <w:snapToGri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1A5A4F" w:rsidRPr="001A5A4F" w:rsidRDefault="001A5A4F" w:rsidP="001A5A4F">
            <w:pPr>
              <w:widowControl/>
              <w:suppressAutoHyphens w:val="0"/>
              <w:snapToGri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Уведомляем, что Вам отказано в приеме документов для назначения и выплаты единовременного пособия женщинам, вставшим на учет в медицинских организациях в ранние сроки беременности в связи с тем, что выявлено несоблюдение установленных условий признания действительности электронной подписи в соответствии со ст. 11 Федерального закона от 06 апреля 2011 г. № 63-ФЗ «Об электронной подписи».</w:t>
            </w:r>
          </w:p>
          <w:p w:rsidR="001A5A4F" w:rsidRPr="001A5A4F" w:rsidRDefault="001A5A4F" w:rsidP="001A5A4F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Вы имеете право повторно обратиться за назначением единовременного пособия женщинам, вставшим на учет в медицинских организациях в ранние сроки беременности, устранив нарушения, которые послужили основанием для отказа в приеме документов.</w:t>
            </w:r>
          </w:p>
        </w:tc>
      </w:tr>
      <w:tr w:rsidR="001A5A4F" w:rsidRPr="001A5A4F" w:rsidTr="00277AE1">
        <w:trPr>
          <w:trHeight w:val="322"/>
        </w:trPr>
        <w:tc>
          <w:tcPr>
            <w:tcW w:w="9356" w:type="dxa"/>
            <w:gridSpan w:val="5"/>
            <w:vMerge/>
          </w:tcPr>
          <w:p w:rsidR="001A5A4F" w:rsidRPr="001A5A4F" w:rsidRDefault="001A5A4F" w:rsidP="001A5A4F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A5A4F" w:rsidRPr="001A5A4F" w:rsidTr="00277AE1">
        <w:trPr>
          <w:trHeight w:val="1193"/>
        </w:trPr>
        <w:tc>
          <w:tcPr>
            <w:tcW w:w="4030" w:type="dxa"/>
            <w:gridSpan w:val="2"/>
            <w:vAlign w:val="bottom"/>
          </w:tcPr>
          <w:p w:rsidR="001A5A4F" w:rsidRPr="001A5A4F" w:rsidRDefault="001A5A4F" w:rsidP="001A5A4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60" w:type="dxa"/>
            <w:vAlign w:val="bottom"/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66" w:type="dxa"/>
            <w:gridSpan w:val="2"/>
            <w:vAlign w:val="bottom"/>
          </w:tcPr>
          <w:p w:rsidR="001A5A4F" w:rsidRPr="001A5A4F" w:rsidRDefault="001A5A4F" w:rsidP="001A5A4F">
            <w:pPr>
              <w:widowControl/>
              <w:suppressAutoHyphens w:val="0"/>
              <w:autoSpaceDE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5A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1A5A4F" w:rsidRPr="001A5A4F" w:rsidRDefault="001A5A4F" w:rsidP="001A5A4F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1A5A4F" w:rsidRPr="001A5A4F" w:rsidRDefault="001A5A4F" w:rsidP="001A5A4F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1A5A4F" w:rsidRPr="001A5A4F" w:rsidRDefault="001A5A4F" w:rsidP="001A5A4F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1A5A4F" w:rsidRPr="001A5A4F" w:rsidRDefault="001A5A4F" w:rsidP="001A5A4F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1A5A4F" w:rsidRPr="001A5A4F" w:rsidRDefault="001A5A4F" w:rsidP="001A5A4F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1A5A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Специалист, фамилия, имя, отчество</w:t>
      </w:r>
    </w:p>
    <w:p w:rsidR="001A5A4F" w:rsidRPr="001A5A4F" w:rsidRDefault="001A5A4F" w:rsidP="001A5A4F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A5A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Телефон</w:t>
      </w:r>
    </w:p>
    <w:p w:rsidR="001A5A4F" w:rsidRDefault="001A5A4F" w:rsidP="001A5A4F">
      <w:pPr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sectPr w:rsidR="001A5A4F" w:rsidSect="00577A97">
      <w:headerReference w:type="even" r:id="rId9"/>
      <w:headerReference w:type="default" r:id="rId10"/>
      <w:pgSz w:w="11905" w:h="16837"/>
      <w:pgMar w:top="1418" w:right="567" w:bottom="1134" w:left="1985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60" w:rsidRDefault="00EA6B60">
      <w:r>
        <w:separator/>
      </w:r>
    </w:p>
  </w:endnote>
  <w:endnote w:type="continuationSeparator" w:id="0">
    <w:p w:rsidR="00EA6B60" w:rsidRDefault="00EA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60" w:rsidRDefault="00EA6B60">
      <w:r>
        <w:separator/>
      </w:r>
    </w:p>
  </w:footnote>
  <w:footnote w:type="continuationSeparator" w:id="0">
    <w:p w:rsidR="00EA6B60" w:rsidRDefault="00EA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3" w:rsidRDefault="006F4AE3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AE3" w:rsidRDefault="006F4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3" w:rsidRDefault="006F4AE3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50C5E"/>
    <w:multiLevelType w:val="hybridMultilevel"/>
    <w:tmpl w:val="FB3A6360"/>
    <w:lvl w:ilvl="0" w:tplc="CB2A9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36A2"/>
    <w:rsid w:val="00004124"/>
    <w:rsid w:val="0000415B"/>
    <w:rsid w:val="00007134"/>
    <w:rsid w:val="00010DE2"/>
    <w:rsid w:val="00011C58"/>
    <w:rsid w:val="000158B0"/>
    <w:rsid w:val="00022A66"/>
    <w:rsid w:val="000235AA"/>
    <w:rsid w:val="00023767"/>
    <w:rsid w:val="00023C3E"/>
    <w:rsid w:val="00024BA3"/>
    <w:rsid w:val="00026957"/>
    <w:rsid w:val="0003219B"/>
    <w:rsid w:val="00032472"/>
    <w:rsid w:val="00035215"/>
    <w:rsid w:val="000354BB"/>
    <w:rsid w:val="00036ED4"/>
    <w:rsid w:val="000408BA"/>
    <w:rsid w:val="00041056"/>
    <w:rsid w:val="00053958"/>
    <w:rsid w:val="00053AD4"/>
    <w:rsid w:val="00053CC3"/>
    <w:rsid w:val="00054E5F"/>
    <w:rsid w:val="00057480"/>
    <w:rsid w:val="000602EC"/>
    <w:rsid w:val="00062434"/>
    <w:rsid w:val="0006276F"/>
    <w:rsid w:val="00064615"/>
    <w:rsid w:val="0007085A"/>
    <w:rsid w:val="00072DEB"/>
    <w:rsid w:val="00076B13"/>
    <w:rsid w:val="0008022A"/>
    <w:rsid w:val="00081684"/>
    <w:rsid w:val="0008314C"/>
    <w:rsid w:val="0008590D"/>
    <w:rsid w:val="00086CFE"/>
    <w:rsid w:val="0009094B"/>
    <w:rsid w:val="00092FD3"/>
    <w:rsid w:val="00094293"/>
    <w:rsid w:val="000948C8"/>
    <w:rsid w:val="0009622C"/>
    <w:rsid w:val="000A2B6D"/>
    <w:rsid w:val="000A44F3"/>
    <w:rsid w:val="000A5B1B"/>
    <w:rsid w:val="000A6D8B"/>
    <w:rsid w:val="000B22A0"/>
    <w:rsid w:val="000B2D7C"/>
    <w:rsid w:val="000B439E"/>
    <w:rsid w:val="000B49D6"/>
    <w:rsid w:val="000B5600"/>
    <w:rsid w:val="000B5B3D"/>
    <w:rsid w:val="000B71CB"/>
    <w:rsid w:val="000C23A8"/>
    <w:rsid w:val="000C2B90"/>
    <w:rsid w:val="000C4CF2"/>
    <w:rsid w:val="000D36B6"/>
    <w:rsid w:val="000D3855"/>
    <w:rsid w:val="000D6E33"/>
    <w:rsid w:val="000E2E0C"/>
    <w:rsid w:val="000E3017"/>
    <w:rsid w:val="000E6EA9"/>
    <w:rsid w:val="000E74FC"/>
    <w:rsid w:val="000E7F45"/>
    <w:rsid w:val="000F0CF5"/>
    <w:rsid w:val="000F11D5"/>
    <w:rsid w:val="000F1546"/>
    <w:rsid w:val="000F1A41"/>
    <w:rsid w:val="0010069C"/>
    <w:rsid w:val="00100AC2"/>
    <w:rsid w:val="00105EDC"/>
    <w:rsid w:val="001067F2"/>
    <w:rsid w:val="00106C9B"/>
    <w:rsid w:val="001107CF"/>
    <w:rsid w:val="00111C6F"/>
    <w:rsid w:val="00112930"/>
    <w:rsid w:val="00113932"/>
    <w:rsid w:val="00114E84"/>
    <w:rsid w:val="001158F1"/>
    <w:rsid w:val="00121EB1"/>
    <w:rsid w:val="00123878"/>
    <w:rsid w:val="00127890"/>
    <w:rsid w:val="00131229"/>
    <w:rsid w:val="00132FEB"/>
    <w:rsid w:val="00133EC1"/>
    <w:rsid w:val="0013404D"/>
    <w:rsid w:val="00134E79"/>
    <w:rsid w:val="00135062"/>
    <w:rsid w:val="001356BA"/>
    <w:rsid w:val="001377D8"/>
    <w:rsid w:val="001411EF"/>
    <w:rsid w:val="00142CC4"/>
    <w:rsid w:val="0014321A"/>
    <w:rsid w:val="00150897"/>
    <w:rsid w:val="00150D58"/>
    <w:rsid w:val="001523EF"/>
    <w:rsid w:val="00153FC2"/>
    <w:rsid w:val="00155663"/>
    <w:rsid w:val="00155CF4"/>
    <w:rsid w:val="00157F41"/>
    <w:rsid w:val="00160007"/>
    <w:rsid w:val="00161D86"/>
    <w:rsid w:val="001623D0"/>
    <w:rsid w:val="00163B08"/>
    <w:rsid w:val="00167E89"/>
    <w:rsid w:val="0017004B"/>
    <w:rsid w:val="00171087"/>
    <w:rsid w:val="001745D5"/>
    <w:rsid w:val="00174920"/>
    <w:rsid w:val="00177569"/>
    <w:rsid w:val="00177F0D"/>
    <w:rsid w:val="00182010"/>
    <w:rsid w:val="00182330"/>
    <w:rsid w:val="0018265C"/>
    <w:rsid w:val="00182DFC"/>
    <w:rsid w:val="001835D4"/>
    <w:rsid w:val="001840FD"/>
    <w:rsid w:val="0019237F"/>
    <w:rsid w:val="00192DA4"/>
    <w:rsid w:val="001937D5"/>
    <w:rsid w:val="00196C23"/>
    <w:rsid w:val="001A0271"/>
    <w:rsid w:val="001A0922"/>
    <w:rsid w:val="001A14D3"/>
    <w:rsid w:val="001A1CFC"/>
    <w:rsid w:val="001A2813"/>
    <w:rsid w:val="001A2A33"/>
    <w:rsid w:val="001A2C32"/>
    <w:rsid w:val="001A3331"/>
    <w:rsid w:val="001A4016"/>
    <w:rsid w:val="001A40B9"/>
    <w:rsid w:val="001A5A4F"/>
    <w:rsid w:val="001B2631"/>
    <w:rsid w:val="001B38B3"/>
    <w:rsid w:val="001B663A"/>
    <w:rsid w:val="001C2687"/>
    <w:rsid w:val="001C3B79"/>
    <w:rsid w:val="001C43BC"/>
    <w:rsid w:val="001C465E"/>
    <w:rsid w:val="001C5109"/>
    <w:rsid w:val="001C6694"/>
    <w:rsid w:val="001C7431"/>
    <w:rsid w:val="001D1E25"/>
    <w:rsid w:val="001D6BD3"/>
    <w:rsid w:val="001E0B0E"/>
    <w:rsid w:val="001E22A9"/>
    <w:rsid w:val="001E2F5A"/>
    <w:rsid w:val="001E4A42"/>
    <w:rsid w:val="001E5222"/>
    <w:rsid w:val="001E7A19"/>
    <w:rsid w:val="001E7F56"/>
    <w:rsid w:val="001F41D7"/>
    <w:rsid w:val="001F6A97"/>
    <w:rsid w:val="001F7549"/>
    <w:rsid w:val="001F7D9D"/>
    <w:rsid w:val="001F7EFC"/>
    <w:rsid w:val="0020167A"/>
    <w:rsid w:val="002016E1"/>
    <w:rsid w:val="002028F9"/>
    <w:rsid w:val="00202A6B"/>
    <w:rsid w:val="00202E69"/>
    <w:rsid w:val="00203351"/>
    <w:rsid w:val="002042FF"/>
    <w:rsid w:val="00213078"/>
    <w:rsid w:val="00213F2A"/>
    <w:rsid w:val="00220475"/>
    <w:rsid w:val="00220A5E"/>
    <w:rsid w:val="00223844"/>
    <w:rsid w:val="002253B8"/>
    <w:rsid w:val="002256C0"/>
    <w:rsid w:val="00225A8E"/>
    <w:rsid w:val="002261AA"/>
    <w:rsid w:val="00226BF6"/>
    <w:rsid w:val="002277D6"/>
    <w:rsid w:val="00227BD1"/>
    <w:rsid w:val="00231374"/>
    <w:rsid w:val="002343A2"/>
    <w:rsid w:val="002366E8"/>
    <w:rsid w:val="00242D9C"/>
    <w:rsid w:val="00252E15"/>
    <w:rsid w:val="0025332A"/>
    <w:rsid w:val="002536ED"/>
    <w:rsid w:val="00254196"/>
    <w:rsid w:val="00255718"/>
    <w:rsid w:val="00257152"/>
    <w:rsid w:val="00261924"/>
    <w:rsid w:val="0026366C"/>
    <w:rsid w:val="002649B9"/>
    <w:rsid w:val="0027274F"/>
    <w:rsid w:val="002740FA"/>
    <w:rsid w:val="00276A57"/>
    <w:rsid w:val="00277E9F"/>
    <w:rsid w:val="00280045"/>
    <w:rsid w:val="00280A25"/>
    <w:rsid w:val="002814AC"/>
    <w:rsid w:val="00283889"/>
    <w:rsid w:val="00286D13"/>
    <w:rsid w:val="00292590"/>
    <w:rsid w:val="00294DA6"/>
    <w:rsid w:val="00297CA8"/>
    <w:rsid w:val="002A0AE6"/>
    <w:rsid w:val="002A4BD2"/>
    <w:rsid w:val="002A51B8"/>
    <w:rsid w:val="002A7A99"/>
    <w:rsid w:val="002B1235"/>
    <w:rsid w:val="002B3709"/>
    <w:rsid w:val="002B4695"/>
    <w:rsid w:val="002B6EFF"/>
    <w:rsid w:val="002C0895"/>
    <w:rsid w:val="002C30A9"/>
    <w:rsid w:val="002D1010"/>
    <w:rsid w:val="002D11A4"/>
    <w:rsid w:val="002D59BB"/>
    <w:rsid w:val="002D5D5C"/>
    <w:rsid w:val="002E0C61"/>
    <w:rsid w:val="002E1430"/>
    <w:rsid w:val="002E38D5"/>
    <w:rsid w:val="002E3DFF"/>
    <w:rsid w:val="002E3F92"/>
    <w:rsid w:val="002E40D8"/>
    <w:rsid w:val="002E454E"/>
    <w:rsid w:val="002F0B2B"/>
    <w:rsid w:val="002F0F97"/>
    <w:rsid w:val="002F1DF4"/>
    <w:rsid w:val="002F556D"/>
    <w:rsid w:val="002F68A0"/>
    <w:rsid w:val="003001AB"/>
    <w:rsid w:val="00306DC9"/>
    <w:rsid w:val="00311D2B"/>
    <w:rsid w:val="003133DB"/>
    <w:rsid w:val="00314C74"/>
    <w:rsid w:val="00315A6D"/>
    <w:rsid w:val="003175E4"/>
    <w:rsid w:val="00320955"/>
    <w:rsid w:val="00325B54"/>
    <w:rsid w:val="00325BF0"/>
    <w:rsid w:val="00326FD4"/>
    <w:rsid w:val="00326FDD"/>
    <w:rsid w:val="0032704B"/>
    <w:rsid w:val="0033116B"/>
    <w:rsid w:val="00331AD6"/>
    <w:rsid w:val="00333B92"/>
    <w:rsid w:val="0033432B"/>
    <w:rsid w:val="00337FEF"/>
    <w:rsid w:val="0034007E"/>
    <w:rsid w:val="003417A5"/>
    <w:rsid w:val="003434C6"/>
    <w:rsid w:val="00343BFD"/>
    <w:rsid w:val="00345121"/>
    <w:rsid w:val="00347010"/>
    <w:rsid w:val="00350A2C"/>
    <w:rsid w:val="00352BBA"/>
    <w:rsid w:val="00353B2F"/>
    <w:rsid w:val="00353F34"/>
    <w:rsid w:val="00356E9F"/>
    <w:rsid w:val="00357724"/>
    <w:rsid w:val="00360B80"/>
    <w:rsid w:val="00371741"/>
    <w:rsid w:val="003720C3"/>
    <w:rsid w:val="0037399B"/>
    <w:rsid w:val="00373B37"/>
    <w:rsid w:val="003763E4"/>
    <w:rsid w:val="00377FC4"/>
    <w:rsid w:val="00380206"/>
    <w:rsid w:val="00380726"/>
    <w:rsid w:val="00385635"/>
    <w:rsid w:val="00385707"/>
    <w:rsid w:val="0038643F"/>
    <w:rsid w:val="00387377"/>
    <w:rsid w:val="00390740"/>
    <w:rsid w:val="003915FB"/>
    <w:rsid w:val="00392B46"/>
    <w:rsid w:val="003957F4"/>
    <w:rsid w:val="003A1C7B"/>
    <w:rsid w:val="003A324E"/>
    <w:rsid w:val="003A4EBF"/>
    <w:rsid w:val="003B1989"/>
    <w:rsid w:val="003B1FA4"/>
    <w:rsid w:val="003B4554"/>
    <w:rsid w:val="003B4557"/>
    <w:rsid w:val="003B538E"/>
    <w:rsid w:val="003B74A4"/>
    <w:rsid w:val="003C0AC5"/>
    <w:rsid w:val="003C258F"/>
    <w:rsid w:val="003C6835"/>
    <w:rsid w:val="003D68FC"/>
    <w:rsid w:val="003D7103"/>
    <w:rsid w:val="003D74DD"/>
    <w:rsid w:val="003E1BC9"/>
    <w:rsid w:val="003E224D"/>
    <w:rsid w:val="003E34D7"/>
    <w:rsid w:val="003F04C5"/>
    <w:rsid w:val="003F05A3"/>
    <w:rsid w:val="003F1DCF"/>
    <w:rsid w:val="003F63CF"/>
    <w:rsid w:val="003F7E35"/>
    <w:rsid w:val="004005CD"/>
    <w:rsid w:val="00402F56"/>
    <w:rsid w:val="00405E60"/>
    <w:rsid w:val="0040630A"/>
    <w:rsid w:val="00406B3B"/>
    <w:rsid w:val="0040758D"/>
    <w:rsid w:val="00407FF2"/>
    <w:rsid w:val="00412BA6"/>
    <w:rsid w:val="0041623F"/>
    <w:rsid w:val="004176A8"/>
    <w:rsid w:val="0042479D"/>
    <w:rsid w:val="00427B46"/>
    <w:rsid w:val="004313D5"/>
    <w:rsid w:val="00433C62"/>
    <w:rsid w:val="00436863"/>
    <w:rsid w:val="004409B1"/>
    <w:rsid w:val="00440DAD"/>
    <w:rsid w:val="004454AD"/>
    <w:rsid w:val="004516A7"/>
    <w:rsid w:val="0045218B"/>
    <w:rsid w:val="00456F5C"/>
    <w:rsid w:val="00461005"/>
    <w:rsid w:val="00461AC9"/>
    <w:rsid w:val="004622B3"/>
    <w:rsid w:val="004651C4"/>
    <w:rsid w:val="004655A6"/>
    <w:rsid w:val="0046606C"/>
    <w:rsid w:val="00466818"/>
    <w:rsid w:val="00467D9E"/>
    <w:rsid w:val="004701CC"/>
    <w:rsid w:val="004704A3"/>
    <w:rsid w:val="004731B6"/>
    <w:rsid w:val="00474F44"/>
    <w:rsid w:val="004765A9"/>
    <w:rsid w:val="00477380"/>
    <w:rsid w:val="004802D0"/>
    <w:rsid w:val="00480556"/>
    <w:rsid w:val="00481AB1"/>
    <w:rsid w:val="00481E68"/>
    <w:rsid w:val="004848E6"/>
    <w:rsid w:val="0048693C"/>
    <w:rsid w:val="004918F1"/>
    <w:rsid w:val="004A0395"/>
    <w:rsid w:val="004A1EC3"/>
    <w:rsid w:val="004A271B"/>
    <w:rsid w:val="004A6D21"/>
    <w:rsid w:val="004A6E6B"/>
    <w:rsid w:val="004A72A2"/>
    <w:rsid w:val="004A7B28"/>
    <w:rsid w:val="004A7B57"/>
    <w:rsid w:val="004B1F70"/>
    <w:rsid w:val="004B3044"/>
    <w:rsid w:val="004B6B68"/>
    <w:rsid w:val="004B6F0D"/>
    <w:rsid w:val="004B76E4"/>
    <w:rsid w:val="004B76F1"/>
    <w:rsid w:val="004B7C6D"/>
    <w:rsid w:val="004C2466"/>
    <w:rsid w:val="004C2C07"/>
    <w:rsid w:val="004C3718"/>
    <w:rsid w:val="004C4DB8"/>
    <w:rsid w:val="004C5E05"/>
    <w:rsid w:val="004C793F"/>
    <w:rsid w:val="004C7F40"/>
    <w:rsid w:val="004D199C"/>
    <w:rsid w:val="004D348F"/>
    <w:rsid w:val="004D4FD1"/>
    <w:rsid w:val="004D76B6"/>
    <w:rsid w:val="004E1BC3"/>
    <w:rsid w:val="004E4D58"/>
    <w:rsid w:val="004E57A1"/>
    <w:rsid w:val="004E67A1"/>
    <w:rsid w:val="004E72AA"/>
    <w:rsid w:val="004E74E3"/>
    <w:rsid w:val="004F070F"/>
    <w:rsid w:val="004F13DB"/>
    <w:rsid w:val="004F3386"/>
    <w:rsid w:val="00503365"/>
    <w:rsid w:val="00504BC0"/>
    <w:rsid w:val="0050671A"/>
    <w:rsid w:val="005069A7"/>
    <w:rsid w:val="00510AE9"/>
    <w:rsid w:val="00510DE4"/>
    <w:rsid w:val="00511D77"/>
    <w:rsid w:val="00512134"/>
    <w:rsid w:val="005130E5"/>
    <w:rsid w:val="005131BD"/>
    <w:rsid w:val="00513C08"/>
    <w:rsid w:val="00513E7A"/>
    <w:rsid w:val="0051586F"/>
    <w:rsid w:val="00515985"/>
    <w:rsid w:val="00517FB9"/>
    <w:rsid w:val="0052502D"/>
    <w:rsid w:val="00525E17"/>
    <w:rsid w:val="00527726"/>
    <w:rsid w:val="00527930"/>
    <w:rsid w:val="00527F4E"/>
    <w:rsid w:val="0053608A"/>
    <w:rsid w:val="00536663"/>
    <w:rsid w:val="00536772"/>
    <w:rsid w:val="00544F75"/>
    <w:rsid w:val="00545053"/>
    <w:rsid w:val="005463A4"/>
    <w:rsid w:val="00547832"/>
    <w:rsid w:val="005500D1"/>
    <w:rsid w:val="005522D1"/>
    <w:rsid w:val="00552EE4"/>
    <w:rsid w:val="005541E5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73C5"/>
    <w:rsid w:val="005775CF"/>
    <w:rsid w:val="00577A97"/>
    <w:rsid w:val="00582106"/>
    <w:rsid w:val="0058248B"/>
    <w:rsid w:val="005830FA"/>
    <w:rsid w:val="00583D7D"/>
    <w:rsid w:val="005856A2"/>
    <w:rsid w:val="00587DEA"/>
    <w:rsid w:val="0059008F"/>
    <w:rsid w:val="005913AF"/>
    <w:rsid w:val="005971AC"/>
    <w:rsid w:val="005A040B"/>
    <w:rsid w:val="005A31F8"/>
    <w:rsid w:val="005A5E22"/>
    <w:rsid w:val="005B3BA0"/>
    <w:rsid w:val="005B49F6"/>
    <w:rsid w:val="005B690C"/>
    <w:rsid w:val="005B7E85"/>
    <w:rsid w:val="005C1B01"/>
    <w:rsid w:val="005C38E6"/>
    <w:rsid w:val="005C3CD4"/>
    <w:rsid w:val="005C5752"/>
    <w:rsid w:val="005C6131"/>
    <w:rsid w:val="005C62C9"/>
    <w:rsid w:val="005D0A75"/>
    <w:rsid w:val="005D0F45"/>
    <w:rsid w:val="005D0F8D"/>
    <w:rsid w:val="005D1EF3"/>
    <w:rsid w:val="005D2B94"/>
    <w:rsid w:val="005D2ECA"/>
    <w:rsid w:val="005D6389"/>
    <w:rsid w:val="005D69EB"/>
    <w:rsid w:val="005D6CA9"/>
    <w:rsid w:val="005E150E"/>
    <w:rsid w:val="005E1856"/>
    <w:rsid w:val="005E186C"/>
    <w:rsid w:val="005E2A38"/>
    <w:rsid w:val="005E3A97"/>
    <w:rsid w:val="005E3E89"/>
    <w:rsid w:val="005E5969"/>
    <w:rsid w:val="005E5E56"/>
    <w:rsid w:val="005E6CD6"/>
    <w:rsid w:val="005F2A34"/>
    <w:rsid w:val="005F3FE0"/>
    <w:rsid w:val="005F4C5E"/>
    <w:rsid w:val="005F59BB"/>
    <w:rsid w:val="005F6954"/>
    <w:rsid w:val="005F7243"/>
    <w:rsid w:val="005F7CD9"/>
    <w:rsid w:val="00601E67"/>
    <w:rsid w:val="00602DC5"/>
    <w:rsid w:val="00603345"/>
    <w:rsid w:val="00605924"/>
    <w:rsid w:val="00606022"/>
    <w:rsid w:val="00606061"/>
    <w:rsid w:val="00606248"/>
    <w:rsid w:val="00610F1A"/>
    <w:rsid w:val="006159AA"/>
    <w:rsid w:val="00616A68"/>
    <w:rsid w:val="00617644"/>
    <w:rsid w:val="00617B58"/>
    <w:rsid w:val="00617D2D"/>
    <w:rsid w:val="00623D40"/>
    <w:rsid w:val="00623EEC"/>
    <w:rsid w:val="00624BCE"/>
    <w:rsid w:val="00626577"/>
    <w:rsid w:val="006275D1"/>
    <w:rsid w:val="006306C7"/>
    <w:rsid w:val="00631381"/>
    <w:rsid w:val="00634772"/>
    <w:rsid w:val="006558E6"/>
    <w:rsid w:val="0065700C"/>
    <w:rsid w:val="00660D40"/>
    <w:rsid w:val="00665A92"/>
    <w:rsid w:val="0066605F"/>
    <w:rsid w:val="006665CC"/>
    <w:rsid w:val="0066727B"/>
    <w:rsid w:val="00667A45"/>
    <w:rsid w:val="0067631B"/>
    <w:rsid w:val="0067687D"/>
    <w:rsid w:val="00676DDC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97D5C"/>
    <w:rsid w:val="006A0113"/>
    <w:rsid w:val="006A05D9"/>
    <w:rsid w:val="006A05FA"/>
    <w:rsid w:val="006A1AFF"/>
    <w:rsid w:val="006A48B0"/>
    <w:rsid w:val="006A4FF1"/>
    <w:rsid w:val="006A5A66"/>
    <w:rsid w:val="006A7BCA"/>
    <w:rsid w:val="006B0907"/>
    <w:rsid w:val="006B167E"/>
    <w:rsid w:val="006B25EF"/>
    <w:rsid w:val="006B7FD5"/>
    <w:rsid w:val="006C0060"/>
    <w:rsid w:val="006C1DAF"/>
    <w:rsid w:val="006C2387"/>
    <w:rsid w:val="006C51E8"/>
    <w:rsid w:val="006C5764"/>
    <w:rsid w:val="006C7265"/>
    <w:rsid w:val="006D1446"/>
    <w:rsid w:val="006D7248"/>
    <w:rsid w:val="006D75CA"/>
    <w:rsid w:val="006E4648"/>
    <w:rsid w:val="006E4A99"/>
    <w:rsid w:val="006E4CE1"/>
    <w:rsid w:val="006E6DF5"/>
    <w:rsid w:val="006F4AE3"/>
    <w:rsid w:val="006F5FE4"/>
    <w:rsid w:val="00700032"/>
    <w:rsid w:val="0070033A"/>
    <w:rsid w:val="00700AD6"/>
    <w:rsid w:val="00700E7E"/>
    <w:rsid w:val="0070354E"/>
    <w:rsid w:val="00703B6C"/>
    <w:rsid w:val="00703F11"/>
    <w:rsid w:val="007064BA"/>
    <w:rsid w:val="00707DB8"/>
    <w:rsid w:val="00710462"/>
    <w:rsid w:val="007109CB"/>
    <w:rsid w:val="00713648"/>
    <w:rsid w:val="0071425B"/>
    <w:rsid w:val="00714392"/>
    <w:rsid w:val="00715B84"/>
    <w:rsid w:val="00716480"/>
    <w:rsid w:val="00720C84"/>
    <w:rsid w:val="007233EF"/>
    <w:rsid w:val="00723BB4"/>
    <w:rsid w:val="0072467B"/>
    <w:rsid w:val="00725B9B"/>
    <w:rsid w:val="00726C26"/>
    <w:rsid w:val="00727667"/>
    <w:rsid w:val="00727A01"/>
    <w:rsid w:val="00727B29"/>
    <w:rsid w:val="007309AE"/>
    <w:rsid w:val="00731A80"/>
    <w:rsid w:val="007330D6"/>
    <w:rsid w:val="007337B5"/>
    <w:rsid w:val="00733F12"/>
    <w:rsid w:val="00734CDD"/>
    <w:rsid w:val="00736962"/>
    <w:rsid w:val="0074203B"/>
    <w:rsid w:val="0075474B"/>
    <w:rsid w:val="00754E78"/>
    <w:rsid w:val="00760E50"/>
    <w:rsid w:val="00762F09"/>
    <w:rsid w:val="007639BF"/>
    <w:rsid w:val="00767953"/>
    <w:rsid w:val="00767CDF"/>
    <w:rsid w:val="00771FDC"/>
    <w:rsid w:val="00773118"/>
    <w:rsid w:val="00773AFD"/>
    <w:rsid w:val="007755E5"/>
    <w:rsid w:val="00775837"/>
    <w:rsid w:val="00775B09"/>
    <w:rsid w:val="007762F5"/>
    <w:rsid w:val="007776B1"/>
    <w:rsid w:val="00780172"/>
    <w:rsid w:val="0078243B"/>
    <w:rsid w:val="00782D56"/>
    <w:rsid w:val="00782E77"/>
    <w:rsid w:val="0078377B"/>
    <w:rsid w:val="00790213"/>
    <w:rsid w:val="007916D2"/>
    <w:rsid w:val="0079270B"/>
    <w:rsid w:val="00793434"/>
    <w:rsid w:val="00796206"/>
    <w:rsid w:val="00797C61"/>
    <w:rsid w:val="007A0752"/>
    <w:rsid w:val="007B63C4"/>
    <w:rsid w:val="007B6E55"/>
    <w:rsid w:val="007C0C51"/>
    <w:rsid w:val="007C2B9B"/>
    <w:rsid w:val="007C31C6"/>
    <w:rsid w:val="007D01EB"/>
    <w:rsid w:val="007D0D19"/>
    <w:rsid w:val="007D15E6"/>
    <w:rsid w:val="007D29FC"/>
    <w:rsid w:val="007D3F82"/>
    <w:rsid w:val="007D4A26"/>
    <w:rsid w:val="007D55C6"/>
    <w:rsid w:val="007D7001"/>
    <w:rsid w:val="007D70DA"/>
    <w:rsid w:val="007D7F55"/>
    <w:rsid w:val="007E32AD"/>
    <w:rsid w:val="007E4E1F"/>
    <w:rsid w:val="007E5FE9"/>
    <w:rsid w:val="007E6DAA"/>
    <w:rsid w:val="007E7A67"/>
    <w:rsid w:val="007F095A"/>
    <w:rsid w:val="007F0E75"/>
    <w:rsid w:val="007F2CAC"/>
    <w:rsid w:val="007F3D2F"/>
    <w:rsid w:val="007F557E"/>
    <w:rsid w:val="007F58AA"/>
    <w:rsid w:val="00801498"/>
    <w:rsid w:val="00805849"/>
    <w:rsid w:val="00805958"/>
    <w:rsid w:val="00807539"/>
    <w:rsid w:val="00810CB6"/>
    <w:rsid w:val="008126D3"/>
    <w:rsid w:val="00814B9D"/>
    <w:rsid w:val="00816B7B"/>
    <w:rsid w:val="0081727A"/>
    <w:rsid w:val="00821307"/>
    <w:rsid w:val="00821B54"/>
    <w:rsid w:val="0082418F"/>
    <w:rsid w:val="00824DE4"/>
    <w:rsid w:val="008274C4"/>
    <w:rsid w:val="008423BC"/>
    <w:rsid w:val="00844686"/>
    <w:rsid w:val="00845CDC"/>
    <w:rsid w:val="0084717B"/>
    <w:rsid w:val="0084742B"/>
    <w:rsid w:val="00847A3E"/>
    <w:rsid w:val="008507FC"/>
    <w:rsid w:val="00850A51"/>
    <w:rsid w:val="008525A6"/>
    <w:rsid w:val="008535F4"/>
    <w:rsid w:val="00856BEE"/>
    <w:rsid w:val="0086041C"/>
    <w:rsid w:val="00861E38"/>
    <w:rsid w:val="00864CC2"/>
    <w:rsid w:val="0086727E"/>
    <w:rsid w:val="00867543"/>
    <w:rsid w:val="008704BA"/>
    <w:rsid w:val="0087164F"/>
    <w:rsid w:val="0087189B"/>
    <w:rsid w:val="008724B1"/>
    <w:rsid w:val="00872EB7"/>
    <w:rsid w:val="0087755E"/>
    <w:rsid w:val="00881D49"/>
    <w:rsid w:val="00887B62"/>
    <w:rsid w:val="00890894"/>
    <w:rsid w:val="008916D7"/>
    <w:rsid w:val="00894339"/>
    <w:rsid w:val="008A070F"/>
    <w:rsid w:val="008A3387"/>
    <w:rsid w:val="008A5399"/>
    <w:rsid w:val="008A54C7"/>
    <w:rsid w:val="008A7EAE"/>
    <w:rsid w:val="008B56B9"/>
    <w:rsid w:val="008B72BF"/>
    <w:rsid w:val="008B7CAF"/>
    <w:rsid w:val="008C08A8"/>
    <w:rsid w:val="008C28BE"/>
    <w:rsid w:val="008C3C78"/>
    <w:rsid w:val="008C7D78"/>
    <w:rsid w:val="008C7F04"/>
    <w:rsid w:val="008D0541"/>
    <w:rsid w:val="008D4152"/>
    <w:rsid w:val="008E340C"/>
    <w:rsid w:val="008E3DAE"/>
    <w:rsid w:val="008E427D"/>
    <w:rsid w:val="008E7E32"/>
    <w:rsid w:val="008F0624"/>
    <w:rsid w:val="008F0D13"/>
    <w:rsid w:val="008F335B"/>
    <w:rsid w:val="008F3C20"/>
    <w:rsid w:val="008F5B26"/>
    <w:rsid w:val="009009EF"/>
    <w:rsid w:val="009015E1"/>
    <w:rsid w:val="00902930"/>
    <w:rsid w:val="00911109"/>
    <w:rsid w:val="00911433"/>
    <w:rsid w:val="0091146F"/>
    <w:rsid w:val="009116DB"/>
    <w:rsid w:val="00911867"/>
    <w:rsid w:val="00912E5B"/>
    <w:rsid w:val="00917076"/>
    <w:rsid w:val="00920AE6"/>
    <w:rsid w:val="00921215"/>
    <w:rsid w:val="00922180"/>
    <w:rsid w:val="00922EBB"/>
    <w:rsid w:val="00924EA2"/>
    <w:rsid w:val="009261A0"/>
    <w:rsid w:val="009265FE"/>
    <w:rsid w:val="0092751D"/>
    <w:rsid w:val="00930288"/>
    <w:rsid w:val="00941670"/>
    <w:rsid w:val="00941837"/>
    <w:rsid w:val="00942AA7"/>
    <w:rsid w:val="00947781"/>
    <w:rsid w:val="00955A29"/>
    <w:rsid w:val="00956681"/>
    <w:rsid w:val="00956B2D"/>
    <w:rsid w:val="00960187"/>
    <w:rsid w:val="00967C32"/>
    <w:rsid w:val="0097065C"/>
    <w:rsid w:val="00972681"/>
    <w:rsid w:val="009730C0"/>
    <w:rsid w:val="00973795"/>
    <w:rsid w:val="009766D3"/>
    <w:rsid w:val="00977C6F"/>
    <w:rsid w:val="009837B5"/>
    <w:rsid w:val="00983E73"/>
    <w:rsid w:val="009855EA"/>
    <w:rsid w:val="00987965"/>
    <w:rsid w:val="00987C12"/>
    <w:rsid w:val="0099124F"/>
    <w:rsid w:val="00991E93"/>
    <w:rsid w:val="0099360B"/>
    <w:rsid w:val="00993EC9"/>
    <w:rsid w:val="00994D1B"/>
    <w:rsid w:val="009A09BD"/>
    <w:rsid w:val="009A13D8"/>
    <w:rsid w:val="009A1525"/>
    <w:rsid w:val="009A1C11"/>
    <w:rsid w:val="009A2FDC"/>
    <w:rsid w:val="009A3029"/>
    <w:rsid w:val="009A5286"/>
    <w:rsid w:val="009B2A06"/>
    <w:rsid w:val="009B4F2F"/>
    <w:rsid w:val="009C0895"/>
    <w:rsid w:val="009C1C9E"/>
    <w:rsid w:val="009C299F"/>
    <w:rsid w:val="009C3D11"/>
    <w:rsid w:val="009C4022"/>
    <w:rsid w:val="009C6826"/>
    <w:rsid w:val="009C731A"/>
    <w:rsid w:val="009C7AEE"/>
    <w:rsid w:val="009D0608"/>
    <w:rsid w:val="009D1846"/>
    <w:rsid w:val="009D550D"/>
    <w:rsid w:val="009D7018"/>
    <w:rsid w:val="009D7270"/>
    <w:rsid w:val="009E3148"/>
    <w:rsid w:val="009E3378"/>
    <w:rsid w:val="009E384D"/>
    <w:rsid w:val="009E63E5"/>
    <w:rsid w:val="009E722B"/>
    <w:rsid w:val="009F0411"/>
    <w:rsid w:val="009F2254"/>
    <w:rsid w:val="009F299B"/>
    <w:rsid w:val="009F4E40"/>
    <w:rsid w:val="00A0204C"/>
    <w:rsid w:val="00A03914"/>
    <w:rsid w:val="00A048A1"/>
    <w:rsid w:val="00A05267"/>
    <w:rsid w:val="00A11F68"/>
    <w:rsid w:val="00A12040"/>
    <w:rsid w:val="00A12418"/>
    <w:rsid w:val="00A12EA6"/>
    <w:rsid w:val="00A14FA7"/>
    <w:rsid w:val="00A1660B"/>
    <w:rsid w:val="00A2198D"/>
    <w:rsid w:val="00A23148"/>
    <w:rsid w:val="00A24CBC"/>
    <w:rsid w:val="00A25465"/>
    <w:rsid w:val="00A2676D"/>
    <w:rsid w:val="00A274E6"/>
    <w:rsid w:val="00A30F09"/>
    <w:rsid w:val="00A33398"/>
    <w:rsid w:val="00A3701B"/>
    <w:rsid w:val="00A37C13"/>
    <w:rsid w:val="00A4364E"/>
    <w:rsid w:val="00A437B5"/>
    <w:rsid w:val="00A43B66"/>
    <w:rsid w:val="00A44856"/>
    <w:rsid w:val="00A44CED"/>
    <w:rsid w:val="00A44EA9"/>
    <w:rsid w:val="00A44ED2"/>
    <w:rsid w:val="00A45544"/>
    <w:rsid w:val="00A45AF2"/>
    <w:rsid w:val="00A464B6"/>
    <w:rsid w:val="00A4768B"/>
    <w:rsid w:val="00A522A6"/>
    <w:rsid w:val="00A534EA"/>
    <w:rsid w:val="00A56828"/>
    <w:rsid w:val="00A60CA1"/>
    <w:rsid w:val="00A617EA"/>
    <w:rsid w:val="00A64648"/>
    <w:rsid w:val="00A64C1F"/>
    <w:rsid w:val="00A64C25"/>
    <w:rsid w:val="00A65E21"/>
    <w:rsid w:val="00A6624B"/>
    <w:rsid w:val="00A67DB8"/>
    <w:rsid w:val="00A71C23"/>
    <w:rsid w:val="00A744CD"/>
    <w:rsid w:val="00A7516E"/>
    <w:rsid w:val="00A76CE2"/>
    <w:rsid w:val="00A7716C"/>
    <w:rsid w:val="00A800E3"/>
    <w:rsid w:val="00A80ED9"/>
    <w:rsid w:val="00A8223B"/>
    <w:rsid w:val="00A8357D"/>
    <w:rsid w:val="00A85EE3"/>
    <w:rsid w:val="00A86E2E"/>
    <w:rsid w:val="00A90D82"/>
    <w:rsid w:val="00A916DB"/>
    <w:rsid w:val="00A922D1"/>
    <w:rsid w:val="00A92DC9"/>
    <w:rsid w:val="00A94E7D"/>
    <w:rsid w:val="00AA1209"/>
    <w:rsid w:val="00AA7144"/>
    <w:rsid w:val="00AA72AA"/>
    <w:rsid w:val="00AA76CA"/>
    <w:rsid w:val="00AB0B99"/>
    <w:rsid w:val="00AB286E"/>
    <w:rsid w:val="00AB6E5B"/>
    <w:rsid w:val="00AC0301"/>
    <w:rsid w:val="00AC5878"/>
    <w:rsid w:val="00AC7CA1"/>
    <w:rsid w:val="00AD09F2"/>
    <w:rsid w:val="00AD21D8"/>
    <w:rsid w:val="00AD22F4"/>
    <w:rsid w:val="00AD2C14"/>
    <w:rsid w:val="00AD5592"/>
    <w:rsid w:val="00AD5834"/>
    <w:rsid w:val="00AD666C"/>
    <w:rsid w:val="00AE0840"/>
    <w:rsid w:val="00AE1D6F"/>
    <w:rsid w:val="00AE2091"/>
    <w:rsid w:val="00AE6382"/>
    <w:rsid w:val="00AE71C9"/>
    <w:rsid w:val="00AE7B68"/>
    <w:rsid w:val="00AF4337"/>
    <w:rsid w:val="00AF43DA"/>
    <w:rsid w:val="00AF59FC"/>
    <w:rsid w:val="00AF6FA5"/>
    <w:rsid w:val="00B00AEF"/>
    <w:rsid w:val="00B011A9"/>
    <w:rsid w:val="00B025C6"/>
    <w:rsid w:val="00B03476"/>
    <w:rsid w:val="00B04E5D"/>
    <w:rsid w:val="00B06F71"/>
    <w:rsid w:val="00B11767"/>
    <w:rsid w:val="00B12663"/>
    <w:rsid w:val="00B13E67"/>
    <w:rsid w:val="00B146DC"/>
    <w:rsid w:val="00B17142"/>
    <w:rsid w:val="00B23E4D"/>
    <w:rsid w:val="00B24140"/>
    <w:rsid w:val="00B243D8"/>
    <w:rsid w:val="00B25296"/>
    <w:rsid w:val="00B264C1"/>
    <w:rsid w:val="00B268AF"/>
    <w:rsid w:val="00B27277"/>
    <w:rsid w:val="00B27D56"/>
    <w:rsid w:val="00B31CD1"/>
    <w:rsid w:val="00B33751"/>
    <w:rsid w:val="00B4145A"/>
    <w:rsid w:val="00B41A15"/>
    <w:rsid w:val="00B447E7"/>
    <w:rsid w:val="00B46B39"/>
    <w:rsid w:val="00B47B52"/>
    <w:rsid w:val="00B521EE"/>
    <w:rsid w:val="00B522A6"/>
    <w:rsid w:val="00B535CE"/>
    <w:rsid w:val="00B53DE8"/>
    <w:rsid w:val="00B53FFB"/>
    <w:rsid w:val="00B54B3D"/>
    <w:rsid w:val="00B54BBD"/>
    <w:rsid w:val="00B56178"/>
    <w:rsid w:val="00B5695C"/>
    <w:rsid w:val="00B62421"/>
    <w:rsid w:val="00B661FD"/>
    <w:rsid w:val="00B70F68"/>
    <w:rsid w:val="00B7188C"/>
    <w:rsid w:val="00B801B4"/>
    <w:rsid w:val="00B81EB7"/>
    <w:rsid w:val="00B827B7"/>
    <w:rsid w:val="00B83F32"/>
    <w:rsid w:val="00B8799B"/>
    <w:rsid w:val="00B93A3B"/>
    <w:rsid w:val="00B9781E"/>
    <w:rsid w:val="00B97E7E"/>
    <w:rsid w:val="00BA0E22"/>
    <w:rsid w:val="00BA1CEB"/>
    <w:rsid w:val="00BA1E1A"/>
    <w:rsid w:val="00BA2D5C"/>
    <w:rsid w:val="00BA30BC"/>
    <w:rsid w:val="00BA3206"/>
    <w:rsid w:val="00BA3521"/>
    <w:rsid w:val="00BA3C6D"/>
    <w:rsid w:val="00BA4650"/>
    <w:rsid w:val="00BA4E28"/>
    <w:rsid w:val="00BA5710"/>
    <w:rsid w:val="00BA5D81"/>
    <w:rsid w:val="00BA68D1"/>
    <w:rsid w:val="00BA77F3"/>
    <w:rsid w:val="00BB382F"/>
    <w:rsid w:val="00BB3D39"/>
    <w:rsid w:val="00BB5339"/>
    <w:rsid w:val="00BB681B"/>
    <w:rsid w:val="00BB6D44"/>
    <w:rsid w:val="00BC0938"/>
    <w:rsid w:val="00BC5408"/>
    <w:rsid w:val="00BC625F"/>
    <w:rsid w:val="00BC79ED"/>
    <w:rsid w:val="00BD0739"/>
    <w:rsid w:val="00BD127A"/>
    <w:rsid w:val="00BD326B"/>
    <w:rsid w:val="00BD6795"/>
    <w:rsid w:val="00BD6BF5"/>
    <w:rsid w:val="00BE03C9"/>
    <w:rsid w:val="00BE2E9E"/>
    <w:rsid w:val="00BE783D"/>
    <w:rsid w:val="00BF0DB7"/>
    <w:rsid w:val="00BF144B"/>
    <w:rsid w:val="00BF27BE"/>
    <w:rsid w:val="00BF3D2F"/>
    <w:rsid w:val="00BF4C57"/>
    <w:rsid w:val="00BF5403"/>
    <w:rsid w:val="00BF5486"/>
    <w:rsid w:val="00BF7204"/>
    <w:rsid w:val="00BF7360"/>
    <w:rsid w:val="00C02C0F"/>
    <w:rsid w:val="00C05E60"/>
    <w:rsid w:val="00C12947"/>
    <w:rsid w:val="00C17761"/>
    <w:rsid w:val="00C20204"/>
    <w:rsid w:val="00C22D56"/>
    <w:rsid w:val="00C23706"/>
    <w:rsid w:val="00C24499"/>
    <w:rsid w:val="00C25564"/>
    <w:rsid w:val="00C25893"/>
    <w:rsid w:val="00C25B18"/>
    <w:rsid w:val="00C2655E"/>
    <w:rsid w:val="00C30CDF"/>
    <w:rsid w:val="00C33504"/>
    <w:rsid w:val="00C337BF"/>
    <w:rsid w:val="00C33FFC"/>
    <w:rsid w:val="00C36328"/>
    <w:rsid w:val="00C40D4B"/>
    <w:rsid w:val="00C41200"/>
    <w:rsid w:val="00C419AC"/>
    <w:rsid w:val="00C44C82"/>
    <w:rsid w:val="00C50AA5"/>
    <w:rsid w:val="00C51BEA"/>
    <w:rsid w:val="00C545FE"/>
    <w:rsid w:val="00C6049C"/>
    <w:rsid w:val="00C719B9"/>
    <w:rsid w:val="00C724A2"/>
    <w:rsid w:val="00C72591"/>
    <w:rsid w:val="00C72710"/>
    <w:rsid w:val="00C77A20"/>
    <w:rsid w:val="00C77DAC"/>
    <w:rsid w:val="00C81E0B"/>
    <w:rsid w:val="00C83C3A"/>
    <w:rsid w:val="00C83E7E"/>
    <w:rsid w:val="00C86517"/>
    <w:rsid w:val="00C8706C"/>
    <w:rsid w:val="00C90181"/>
    <w:rsid w:val="00C91833"/>
    <w:rsid w:val="00C924AF"/>
    <w:rsid w:val="00C942D2"/>
    <w:rsid w:val="00C97EF3"/>
    <w:rsid w:val="00CA02E5"/>
    <w:rsid w:val="00CA255C"/>
    <w:rsid w:val="00CA35AC"/>
    <w:rsid w:val="00CA36BB"/>
    <w:rsid w:val="00CA6E2D"/>
    <w:rsid w:val="00CA70A8"/>
    <w:rsid w:val="00CA7104"/>
    <w:rsid w:val="00CB0112"/>
    <w:rsid w:val="00CB5B08"/>
    <w:rsid w:val="00CC03BB"/>
    <w:rsid w:val="00CC2ACC"/>
    <w:rsid w:val="00CC2F00"/>
    <w:rsid w:val="00CD0D56"/>
    <w:rsid w:val="00CD2CE8"/>
    <w:rsid w:val="00CD3B96"/>
    <w:rsid w:val="00CD4CCA"/>
    <w:rsid w:val="00CD6F22"/>
    <w:rsid w:val="00CD7B91"/>
    <w:rsid w:val="00CE252B"/>
    <w:rsid w:val="00CE4E4C"/>
    <w:rsid w:val="00CE539E"/>
    <w:rsid w:val="00CE636F"/>
    <w:rsid w:val="00CE7251"/>
    <w:rsid w:val="00CF0739"/>
    <w:rsid w:val="00CF466C"/>
    <w:rsid w:val="00CF71B4"/>
    <w:rsid w:val="00D0007D"/>
    <w:rsid w:val="00D006B7"/>
    <w:rsid w:val="00D02C7E"/>
    <w:rsid w:val="00D037AC"/>
    <w:rsid w:val="00D12C11"/>
    <w:rsid w:val="00D1471A"/>
    <w:rsid w:val="00D15780"/>
    <w:rsid w:val="00D16456"/>
    <w:rsid w:val="00D172F6"/>
    <w:rsid w:val="00D17D43"/>
    <w:rsid w:val="00D21963"/>
    <w:rsid w:val="00D22A01"/>
    <w:rsid w:val="00D23903"/>
    <w:rsid w:val="00D23C21"/>
    <w:rsid w:val="00D26B7B"/>
    <w:rsid w:val="00D31B55"/>
    <w:rsid w:val="00D32015"/>
    <w:rsid w:val="00D33A16"/>
    <w:rsid w:val="00D3660A"/>
    <w:rsid w:val="00D3725C"/>
    <w:rsid w:val="00D37E28"/>
    <w:rsid w:val="00D45AE9"/>
    <w:rsid w:val="00D463AB"/>
    <w:rsid w:val="00D52277"/>
    <w:rsid w:val="00D56EE9"/>
    <w:rsid w:val="00D6291A"/>
    <w:rsid w:val="00D63117"/>
    <w:rsid w:val="00D66B75"/>
    <w:rsid w:val="00D7074B"/>
    <w:rsid w:val="00D72691"/>
    <w:rsid w:val="00D76E81"/>
    <w:rsid w:val="00D83FE0"/>
    <w:rsid w:val="00D85D06"/>
    <w:rsid w:val="00D8717E"/>
    <w:rsid w:val="00D87C69"/>
    <w:rsid w:val="00D90B42"/>
    <w:rsid w:val="00D923C7"/>
    <w:rsid w:val="00D95274"/>
    <w:rsid w:val="00D95847"/>
    <w:rsid w:val="00D962C5"/>
    <w:rsid w:val="00D96F14"/>
    <w:rsid w:val="00D97288"/>
    <w:rsid w:val="00DA3AA4"/>
    <w:rsid w:val="00DA3B6F"/>
    <w:rsid w:val="00DA689E"/>
    <w:rsid w:val="00DA6BA4"/>
    <w:rsid w:val="00DB27C2"/>
    <w:rsid w:val="00DB3028"/>
    <w:rsid w:val="00DB4457"/>
    <w:rsid w:val="00DB4658"/>
    <w:rsid w:val="00DB4C92"/>
    <w:rsid w:val="00DB54B8"/>
    <w:rsid w:val="00DB5A5F"/>
    <w:rsid w:val="00DB77DC"/>
    <w:rsid w:val="00DC0B66"/>
    <w:rsid w:val="00DC11AF"/>
    <w:rsid w:val="00DC1549"/>
    <w:rsid w:val="00DC1B91"/>
    <w:rsid w:val="00DC5883"/>
    <w:rsid w:val="00DC5C70"/>
    <w:rsid w:val="00DC6023"/>
    <w:rsid w:val="00DC645D"/>
    <w:rsid w:val="00DC6C49"/>
    <w:rsid w:val="00DD0073"/>
    <w:rsid w:val="00DD1E41"/>
    <w:rsid w:val="00DD2EB8"/>
    <w:rsid w:val="00DD30E1"/>
    <w:rsid w:val="00DD3C28"/>
    <w:rsid w:val="00DD4C1B"/>
    <w:rsid w:val="00DD78A2"/>
    <w:rsid w:val="00DD7BA4"/>
    <w:rsid w:val="00DE163D"/>
    <w:rsid w:val="00DE337E"/>
    <w:rsid w:val="00DE3B5E"/>
    <w:rsid w:val="00DE500F"/>
    <w:rsid w:val="00DE56E5"/>
    <w:rsid w:val="00DE593A"/>
    <w:rsid w:val="00DE5A99"/>
    <w:rsid w:val="00DE71D3"/>
    <w:rsid w:val="00DF17BB"/>
    <w:rsid w:val="00DF1BB7"/>
    <w:rsid w:val="00DF24CF"/>
    <w:rsid w:val="00DF6BA7"/>
    <w:rsid w:val="00DF764A"/>
    <w:rsid w:val="00E011B1"/>
    <w:rsid w:val="00E02D5A"/>
    <w:rsid w:val="00E03DB7"/>
    <w:rsid w:val="00E0471A"/>
    <w:rsid w:val="00E05927"/>
    <w:rsid w:val="00E075E0"/>
    <w:rsid w:val="00E11745"/>
    <w:rsid w:val="00E131D1"/>
    <w:rsid w:val="00E14BBD"/>
    <w:rsid w:val="00E15563"/>
    <w:rsid w:val="00E16237"/>
    <w:rsid w:val="00E16CC8"/>
    <w:rsid w:val="00E21E69"/>
    <w:rsid w:val="00E278D8"/>
    <w:rsid w:val="00E30063"/>
    <w:rsid w:val="00E31AFB"/>
    <w:rsid w:val="00E32F4C"/>
    <w:rsid w:val="00E35ED2"/>
    <w:rsid w:val="00E3732C"/>
    <w:rsid w:val="00E42821"/>
    <w:rsid w:val="00E452F6"/>
    <w:rsid w:val="00E5205A"/>
    <w:rsid w:val="00E530E9"/>
    <w:rsid w:val="00E53A34"/>
    <w:rsid w:val="00E54FD7"/>
    <w:rsid w:val="00E60A6A"/>
    <w:rsid w:val="00E658A6"/>
    <w:rsid w:val="00E700BD"/>
    <w:rsid w:val="00E7013E"/>
    <w:rsid w:val="00E72412"/>
    <w:rsid w:val="00E72D97"/>
    <w:rsid w:val="00E76955"/>
    <w:rsid w:val="00E829D3"/>
    <w:rsid w:val="00E835C8"/>
    <w:rsid w:val="00E85FDD"/>
    <w:rsid w:val="00E85FFA"/>
    <w:rsid w:val="00E86064"/>
    <w:rsid w:val="00E9147D"/>
    <w:rsid w:val="00E91DF1"/>
    <w:rsid w:val="00E9383D"/>
    <w:rsid w:val="00E93A10"/>
    <w:rsid w:val="00E96CC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B60"/>
    <w:rsid w:val="00EB0519"/>
    <w:rsid w:val="00EB19A6"/>
    <w:rsid w:val="00EB1C98"/>
    <w:rsid w:val="00EB1F31"/>
    <w:rsid w:val="00EB2523"/>
    <w:rsid w:val="00EB4333"/>
    <w:rsid w:val="00EB4F97"/>
    <w:rsid w:val="00EB54FB"/>
    <w:rsid w:val="00EB6AE6"/>
    <w:rsid w:val="00EC12FA"/>
    <w:rsid w:val="00EC4BCB"/>
    <w:rsid w:val="00EC61B5"/>
    <w:rsid w:val="00EC6D2C"/>
    <w:rsid w:val="00ED08E6"/>
    <w:rsid w:val="00ED1BF4"/>
    <w:rsid w:val="00ED6366"/>
    <w:rsid w:val="00EE011B"/>
    <w:rsid w:val="00EE0C26"/>
    <w:rsid w:val="00EE4E82"/>
    <w:rsid w:val="00EE5751"/>
    <w:rsid w:val="00EE5AF1"/>
    <w:rsid w:val="00EE6901"/>
    <w:rsid w:val="00EE6E1D"/>
    <w:rsid w:val="00EF05EC"/>
    <w:rsid w:val="00EF222F"/>
    <w:rsid w:val="00EF4213"/>
    <w:rsid w:val="00EF4B60"/>
    <w:rsid w:val="00EF4D90"/>
    <w:rsid w:val="00EF6486"/>
    <w:rsid w:val="00F037E5"/>
    <w:rsid w:val="00F06345"/>
    <w:rsid w:val="00F10848"/>
    <w:rsid w:val="00F11DB8"/>
    <w:rsid w:val="00F137BB"/>
    <w:rsid w:val="00F21615"/>
    <w:rsid w:val="00F21C77"/>
    <w:rsid w:val="00F2320E"/>
    <w:rsid w:val="00F23DF7"/>
    <w:rsid w:val="00F24B3F"/>
    <w:rsid w:val="00F2776E"/>
    <w:rsid w:val="00F32167"/>
    <w:rsid w:val="00F32342"/>
    <w:rsid w:val="00F32A09"/>
    <w:rsid w:val="00F36E7E"/>
    <w:rsid w:val="00F37164"/>
    <w:rsid w:val="00F43092"/>
    <w:rsid w:val="00F44946"/>
    <w:rsid w:val="00F50C88"/>
    <w:rsid w:val="00F51325"/>
    <w:rsid w:val="00F52323"/>
    <w:rsid w:val="00F55426"/>
    <w:rsid w:val="00F564ED"/>
    <w:rsid w:val="00F616ED"/>
    <w:rsid w:val="00F62BEF"/>
    <w:rsid w:val="00F62FA7"/>
    <w:rsid w:val="00F66768"/>
    <w:rsid w:val="00F72E43"/>
    <w:rsid w:val="00F73784"/>
    <w:rsid w:val="00F74A76"/>
    <w:rsid w:val="00F75677"/>
    <w:rsid w:val="00F76A96"/>
    <w:rsid w:val="00F803DA"/>
    <w:rsid w:val="00F81D95"/>
    <w:rsid w:val="00F82024"/>
    <w:rsid w:val="00F831DF"/>
    <w:rsid w:val="00F8332C"/>
    <w:rsid w:val="00F84C9C"/>
    <w:rsid w:val="00F851F8"/>
    <w:rsid w:val="00F8547D"/>
    <w:rsid w:val="00F86A00"/>
    <w:rsid w:val="00F9159E"/>
    <w:rsid w:val="00F933C4"/>
    <w:rsid w:val="00F93A6C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0B23"/>
    <w:rsid w:val="00FB4A86"/>
    <w:rsid w:val="00FB61C4"/>
    <w:rsid w:val="00FB7EAD"/>
    <w:rsid w:val="00FC0D30"/>
    <w:rsid w:val="00FC20C1"/>
    <w:rsid w:val="00FD1BE0"/>
    <w:rsid w:val="00FD27FC"/>
    <w:rsid w:val="00FD587B"/>
    <w:rsid w:val="00FE66DF"/>
    <w:rsid w:val="00FE7E44"/>
    <w:rsid w:val="00FF072E"/>
    <w:rsid w:val="00FF0FD4"/>
    <w:rsid w:val="00FF2860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,"/>
  <w:listSeparator w:val=";"/>
  <w15:chartTrackingRefBased/>
  <w15:docId w15:val="{373E6C66-EBBD-4209-AF61-83EFA7F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E2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afd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269F-9584-4825-ABBA-76D0A85F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13696</Words>
  <Characters>78069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91582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6</cp:revision>
  <cp:lastPrinted>2019-08-23T10:24:00Z</cp:lastPrinted>
  <dcterms:created xsi:type="dcterms:W3CDTF">2019-08-27T08:30:00Z</dcterms:created>
  <dcterms:modified xsi:type="dcterms:W3CDTF">2019-08-27T08:39:00Z</dcterms:modified>
</cp:coreProperties>
</file>